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CE220E" w14:textId="6CA27BD8" w:rsidR="00654110" w:rsidRDefault="00475D62" w:rsidP="00E51E78">
      <w:pPr>
        <w:spacing w:line="360" w:lineRule="auto"/>
        <w:ind w:left="-284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 </w:t>
      </w:r>
    </w:p>
    <w:p w14:paraId="4AFD5A69" w14:textId="77777777" w:rsidR="00654110" w:rsidRDefault="00654110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74825A7D" w14:textId="649B2C60" w:rsidR="00602765" w:rsidRPr="00654110" w:rsidRDefault="00602765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654110">
        <w:rPr>
          <w:rFonts w:asciiTheme="minorHAnsi" w:hAnsiTheme="minorHAnsi" w:cstheme="minorHAnsi"/>
          <w:b/>
          <w:i/>
          <w:sz w:val="18"/>
          <w:szCs w:val="18"/>
        </w:rPr>
        <w:t>Załącznik nr 1 do SWZ</w:t>
      </w:r>
    </w:p>
    <w:p w14:paraId="47D66046" w14:textId="77777777" w:rsidR="00602765" w:rsidRPr="00654110" w:rsidRDefault="00602765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063848CE" w14:textId="77777777" w:rsidR="00602765" w:rsidRPr="00654110" w:rsidRDefault="00602765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384DC57A" w14:textId="77777777" w:rsidR="00602765" w:rsidRPr="00544BFF" w:rsidRDefault="0060276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b/>
          <w:sz w:val="22"/>
          <w:szCs w:val="22"/>
        </w:rPr>
        <w:t>O F E R T A</w:t>
      </w:r>
    </w:p>
    <w:p w14:paraId="2E148766" w14:textId="71782B2C" w:rsidR="00602765" w:rsidRPr="00544BFF" w:rsidRDefault="00602765" w:rsidP="001E306E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544BFF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544BFF">
        <w:rPr>
          <w:rFonts w:asciiTheme="minorHAnsi" w:hAnsiTheme="minorHAnsi" w:cstheme="minorHAnsi"/>
          <w:sz w:val="22"/>
          <w:szCs w:val="22"/>
        </w:rPr>
        <w:t xml:space="preserve"> postępowaniu o udzielenie zamówienia publicznego prowadzonym w trybie </w:t>
      </w:r>
      <w:r w:rsidR="00953454">
        <w:rPr>
          <w:rFonts w:asciiTheme="minorHAnsi" w:hAnsiTheme="minorHAnsi" w:cstheme="minorHAnsi"/>
          <w:sz w:val="22"/>
          <w:szCs w:val="22"/>
        </w:rPr>
        <w:t xml:space="preserve">podstawowym </w:t>
      </w:r>
      <w:r w:rsidRPr="00544BFF">
        <w:rPr>
          <w:rFonts w:asciiTheme="minorHAnsi" w:hAnsiTheme="minorHAnsi" w:cstheme="minorHAnsi"/>
          <w:sz w:val="22"/>
          <w:szCs w:val="22"/>
        </w:rPr>
        <w:t>na:</w:t>
      </w:r>
    </w:p>
    <w:p w14:paraId="062A02F3" w14:textId="77777777" w:rsidR="00B2084D" w:rsidRPr="00F15A56" w:rsidRDefault="00B2084D" w:rsidP="00B2084D">
      <w:pPr>
        <w:jc w:val="center"/>
        <w:rPr>
          <w:rFonts w:asciiTheme="minorHAnsi" w:hAnsiTheme="minorHAnsi"/>
          <w:iCs/>
          <w:sz w:val="24"/>
          <w:szCs w:val="24"/>
        </w:rPr>
      </w:pPr>
      <w:proofErr w:type="gramStart"/>
      <w:r w:rsidRPr="00F15A56">
        <w:rPr>
          <w:rFonts w:asciiTheme="minorHAnsi" w:hAnsiTheme="minorHAnsi"/>
          <w:b/>
          <w:bCs/>
          <w:iCs/>
          <w:sz w:val="24"/>
          <w:szCs w:val="24"/>
        </w:rPr>
        <w:t>Kompleksowa  termomodernizacja</w:t>
      </w:r>
      <w:proofErr w:type="gramEnd"/>
      <w:r w:rsidRPr="00F15A56">
        <w:rPr>
          <w:rFonts w:asciiTheme="minorHAnsi" w:hAnsiTheme="minorHAnsi"/>
          <w:b/>
          <w:bCs/>
          <w:iCs/>
          <w:sz w:val="24"/>
          <w:szCs w:val="24"/>
        </w:rPr>
        <w:t xml:space="preserve"> budynku Szkoły Podstawowej nr 1</w:t>
      </w:r>
      <w:r w:rsidRPr="00F15A56">
        <w:rPr>
          <w:rFonts w:asciiTheme="minorHAnsi" w:hAnsiTheme="minorHAnsi"/>
          <w:b/>
          <w:bCs/>
          <w:iCs/>
          <w:sz w:val="24"/>
          <w:szCs w:val="24"/>
        </w:rPr>
        <w:br/>
        <w:t xml:space="preserve"> im. Stanisława Staszica w Kielcach</w:t>
      </w:r>
    </w:p>
    <w:p w14:paraId="559DF647" w14:textId="77777777" w:rsidR="00E60E5D" w:rsidRDefault="00E60E5D">
      <w:pPr>
        <w:pStyle w:val="Tekstpodstawowy"/>
        <w:ind w:right="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092221" w14:textId="344BA8F8" w:rsidR="00602765" w:rsidRPr="00544BFF" w:rsidRDefault="00602765">
      <w:pPr>
        <w:pStyle w:val="Tekstpodstawowy"/>
        <w:ind w:right="40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>Ja /My niżej podpisany/i</w:t>
      </w:r>
      <w:r w:rsidR="006D193C">
        <w:rPr>
          <w:rFonts w:asciiTheme="minorHAnsi" w:hAnsiTheme="minorHAnsi" w:cstheme="minorHAnsi"/>
          <w:sz w:val="22"/>
          <w:szCs w:val="22"/>
        </w:rPr>
        <w:t>:</w:t>
      </w:r>
    </w:p>
    <w:p w14:paraId="016F1114" w14:textId="5FF0CD86" w:rsidR="00602765" w:rsidRPr="00544BFF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 xml:space="preserve"> </w:t>
      </w:r>
      <w:r w:rsidRPr="00544BFF">
        <w:rPr>
          <w:rFonts w:asciiTheme="minorHAnsi" w:eastAsia="SimSun" w:hAnsiTheme="minorHAnsi" w:cstheme="minorHAns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CEECB83" w14:textId="77777777" w:rsidR="00602765" w:rsidRPr="00544BFF" w:rsidRDefault="00602765">
      <w:pPr>
        <w:pStyle w:val="Tekstpodstawowy"/>
        <w:ind w:right="40"/>
        <w:jc w:val="center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eastAsia="SimSun" w:hAnsiTheme="minorHAnsi" w:cstheme="minorHAnsi"/>
          <w:i/>
          <w:sz w:val="22"/>
          <w:szCs w:val="22"/>
        </w:rPr>
        <w:t>(imię i nazwisko)</w:t>
      </w:r>
    </w:p>
    <w:p w14:paraId="1002309E" w14:textId="77777777" w:rsidR="00602765" w:rsidRPr="00544BFF" w:rsidRDefault="00602765">
      <w:pPr>
        <w:pStyle w:val="Tekstpodstawowy"/>
        <w:ind w:right="40"/>
        <w:rPr>
          <w:rFonts w:asciiTheme="minorHAnsi" w:eastAsia="SimSun" w:hAnsiTheme="minorHAnsi" w:cstheme="minorHAnsi"/>
          <w:color w:val="808080"/>
          <w:sz w:val="22"/>
          <w:szCs w:val="22"/>
        </w:rPr>
      </w:pPr>
      <w:proofErr w:type="gramStart"/>
      <w:r w:rsidRPr="00544BFF">
        <w:rPr>
          <w:rFonts w:asciiTheme="minorHAnsi" w:hAnsiTheme="minorHAnsi" w:cstheme="minorHAnsi"/>
          <w:sz w:val="22"/>
          <w:szCs w:val="22"/>
        </w:rPr>
        <w:t>działając  w</w:t>
      </w:r>
      <w:proofErr w:type="gramEnd"/>
      <w:r w:rsidRPr="00544BFF">
        <w:rPr>
          <w:rFonts w:asciiTheme="minorHAnsi" w:hAnsiTheme="minorHAnsi" w:cstheme="minorHAnsi"/>
          <w:sz w:val="22"/>
          <w:szCs w:val="22"/>
        </w:rPr>
        <w:t xml:space="preserve">  imieniu  Wykonawcy</w:t>
      </w:r>
      <w:r w:rsidRPr="00544BFF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544BFF">
        <w:rPr>
          <w:rFonts w:asciiTheme="minorHAnsi" w:hAnsiTheme="minorHAnsi" w:cstheme="minorHAnsi"/>
          <w:sz w:val="22"/>
          <w:szCs w:val="22"/>
        </w:rPr>
        <w:t>:</w:t>
      </w:r>
    </w:p>
    <w:p w14:paraId="3F0FDC14" w14:textId="77777777" w:rsidR="00602765" w:rsidRPr="00544BFF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</w:p>
    <w:p w14:paraId="5E7AAFB6" w14:textId="34097A07" w:rsidR="00602765" w:rsidRPr="00544BFF" w:rsidRDefault="00602765" w:rsidP="005C747E">
      <w:pPr>
        <w:pStyle w:val="Tekstpodstawowy"/>
        <w:spacing w:line="600" w:lineRule="auto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  <w:r w:rsidRPr="00544BFF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67897FDF" w14:textId="6A9B2B0B" w:rsidR="005C747E" w:rsidRPr="00544BFF" w:rsidRDefault="005C747E" w:rsidP="005C747E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544BFF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23B3C35E" w14:textId="45ED6E9A" w:rsidR="00602765" w:rsidRPr="0049381C" w:rsidRDefault="00602765" w:rsidP="005C747E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18"/>
          <w:szCs w:val="18"/>
        </w:rPr>
      </w:pPr>
      <w:proofErr w:type="gramStart"/>
      <w:r w:rsidRPr="0049381C">
        <w:rPr>
          <w:rFonts w:asciiTheme="minorHAnsi" w:eastAsia="SimSun" w:hAnsiTheme="minorHAnsi" w:cstheme="minorHAnsi"/>
          <w:i/>
          <w:sz w:val="18"/>
          <w:szCs w:val="18"/>
        </w:rPr>
        <w:t>nazwa</w:t>
      </w:r>
      <w:proofErr w:type="gramEnd"/>
      <w:r w:rsidRPr="0049381C">
        <w:rPr>
          <w:rFonts w:asciiTheme="minorHAnsi" w:eastAsia="SimSun" w:hAnsiTheme="minorHAnsi" w:cstheme="minorHAnsi"/>
          <w:i/>
          <w:sz w:val="18"/>
          <w:szCs w:val="18"/>
        </w:rPr>
        <w:t>/</w:t>
      </w:r>
      <w:r w:rsidR="0049381C" w:rsidRPr="0049381C">
        <w:rPr>
          <w:rFonts w:asciiTheme="minorHAnsi" w:eastAsia="SimSun" w:hAnsiTheme="minorHAnsi" w:cstheme="minorHAnsi"/>
          <w:i/>
          <w:sz w:val="18"/>
          <w:szCs w:val="18"/>
        </w:rPr>
        <w:t>imię i nazwisko Wykonawcy</w:t>
      </w:r>
      <w:r w:rsidRPr="0049381C">
        <w:rPr>
          <w:rFonts w:asciiTheme="minorHAnsi" w:eastAsia="SimSun" w:hAnsiTheme="minorHAnsi" w:cstheme="minorHAnsi"/>
          <w:i/>
          <w:sz w:val="18"/>
          <w:szCs w:val="18"/>
        </w:rPr>
        <w:t xml:space="preserve"> </w:t>
      </w:r>
      <w:r w:rsidR="0049381C">
        <w:rPr>
          <w:rFonts w:asciiTheme="minorHAnsi" w:eastAsia="SimSun" w:hAnsiTheme="minorHAnsi" w:cstheme="minorHAnsi"/>
          <w:i/>
          <w:sz w:val="18"/>
          <w:szCs w:val="18"/>
        </w:rPr>
        <w:t>oraz</w:t>
      </w:r>
      <w:r w:rsidRPr="0049381C">
        <w:rPr>
          <w:rFonts w:asciiTheme="minorHAnsi" w:eastAsia="SimSun" w:hAnsiTheme="minorHAnsi" w:cstheme="minorHAnsi"/>
          <w:i/>
          <w:sz w:val="18"/>
          <w:szCs w:val="18"/>
        </w:rPr>
        <w:t xml:space="preserve"> dokładny adres Wykonawcy</w:t>
      </w:r>
      <w:r w:rsidR="0049381C" w:rsidRPr="0049381C">
        <w:rPr>
          <w:rFonts w:asciiTheme="minorHAnsi" w:eastAsia="SimSun" w:hAnsiTheme="minorHAnsi" w:cstheme="minorHAnsi"/>
          <w:i/>
          <w:sz w:val="18"/>
          <w:szCs w:val="18"/>
        </w:rPr>
        <w:t xml:space="preserve"> (siedziba, miejsce prowadzonej działalności)</w:t>
      </w:r>
      <w:r w:rsidR="005C747E" w:rsidRPr="0049381C">
        <w:rPr>
          <w:rFonts w:asciiTheme="minorHAnsi" w:eastAsia="SimSun" w:hAnsiTheme="minorHAnsi" w:cstheme="minorHAnsi"/>
          <w:i/>
          <w:sz w:val="18"/>
          <w:szCs w:val="18"/>
        </w:rPr>
        <w:t xml:space="preserve">, </w:t>
      </w:r>
      <w:r w:rsidR="00BE7744">
        <w:rPr>
          <w:rFonts w:asciiTheme="minorHAnsi" w:eastAsia="SimSun" w:hAnsiTheme="minorHAnsi" w:cstheme="minorHAnsi"/>
          <w:i/>
          <w:sz w:val="18"/>
          <w:szCs w:val="18"/>
        </w:rPr>
        <w:t xml:space="preserve">krajowy numer identyfikacyjny (np. </w:t>
      </w:r>
      <w:r w:rsidR="005C747E" w:rsidRPr="0049381C">
        <w:rPr>
          <w:rFonts w:asciiTheme="minorHAnsi" w:eastAsia="SimSun" w:hAnsiTheme="minorHAnsi" w:cstheme="minorHAnsi"/>
          <w:i/>
          <w:sz w:val="18"/>
          <w:szCs w:val="18"/>
        </w:rPr>
        <w:t>NIP/</w:t>
      </w:r>
      <w:r w:rsidR="006C649A">
        <w:rPr>
          <w:rFonts w:asciiTheme="minorHAnsi" w:eastAsia="SimSun" w:hAnsiTheme="minorHAnsi" w:cstheme="minorHAnsi"/>
          <w:i/>
          <w:sz w:val="18"/>
          <w:szCs w:val="18"/>
        </w:rPr>
        <w:t>REGON</w:t>
      </w:r>
      <w:r w:rsidR="00BE7744">
        <w:rPr>
          <w:rFonts w:asciiTheme="minorHAnsi" w:eastAsia="SimSun" w:hAnsiTheme="minorHAnsi" w:cstheme="minorHAnsi"/>
          <w:i/>
          <w:sz w:val="18"/>
          <w:szCs w:val="18"/>
        </w:rPr>
        <w:t>)</w:t>
      </w:r>
    </w:p>
    <w:p w14:paraId="425AB65B" w14:textId="77777777" w:rsidR="00602765" w:rsidRPr="00544BFF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</w:p>
    <w:p w14:paraId="3AB6BECB" w14:textId="5DB0E281" w:rsidR="00602765" w:rsidRPr="00E63E40" w:rsidRDefault="00602765" w:rsidP="00E63E40">
      <w:pPr>
        <w:pStyle w:val="Tekstpodstawowy"/>
        <w:ind w:right="40"/>
        <w:rPr>
          <w:rFonts w:asciiTheme="minorHAnsi" w:hAnsiTheme="minorHAnsi" w:cstheme="minorHAnsi"/>
          <w:i/>
          <w:sz w:val="18"/>
          <w:szCs w:val="18"/>
        </w:rPr>
      </w:pPr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>1)</w:t>
      </w:r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</w:rPr>
        <w:t xml:space="preserve"> </w:t>
      </w:r>
      <w:r w:rsidRPr="00FF2CF1">
        <w:rPr>
          <w:rFonts w:asciiTheme="minorHAnsi" w:eastAsia="SimSun" w:hAnsiTheme="minorHAnsi" w:cstheme="minorHAnsi"/>
          <w:i/>
          <w:sz w:val="18"/>
          <w:szCs w:val="18"/>
        </w:rPr>
        <w:t>w przypadku składania oferty wspólnej - należy podać wszystkich Wykonawców wspólnie ubiegających się o udzielenie zamówienia</w:t>
      </w:r>
      <w:r w:rsidRPr="00FF2CF1">
        <w:rPr>
          <w:rFonts w:asciiTheme="minorHAnsi" w:eastAsia="SimSun" w:hAnsiTheme="minorHAnsi" w:cstheme="minorHAnsi"/>
          <w:i/>
          <w:spacing w:val="6"/>
          <w:sz w:val="18"/>
          <w:szCs w:val="18"/>
        </w:rPr>
        <w:t xml:space="preserve"> </w:t>
      </w:r>
    </w:p>
    <w:p w14:paraId="0FC23988" w14:textId="77777777" w:rsidR="00602765" w:rsidRPr="00544BFF" w:rsidRDefault="00602765">
      <w:pPr>
        <w:ind w:left="180" w:hanging="18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925CA55" w14:textId="77777777" w:rsidR="00602765" w:rsidRPr="00544BFF" w:rsidRDefault="006027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44BFF">
        <w:rPr>
          <w:rFonts w:asciiTheme="minorHAnsi" w:hAnsiTheme="minorHAnsi" w:cstheme="minorHAnsi"/>
          <w:b/>
          <w:sz w:val="22"/>
          <w:szCs w:val="22"/>
        </w:rPr>
        <w:t>oświadczam</w:t>
      </w:r>
      <w:proofErr w:type="gramEnd"/>
      <w:r w:rsidRPr="00544BFF">
        <w:rPr>
          <w:rFonts w:asciiTheme="minorHAnsi" w:hAnsiTheme="minorHAnsi" w:cstheme="minorHAnsi"/>
          <w:b/>
          <w:sz w:val="22"/>
          <w:szCs w:val="22"/>
        </w:rPr>
        <w:t>/y, że:</w:t>
      </w:r>
    </w:p>
    <w:p w14:paraId="29CFF400" w14:textId="77777777" w:rsidR="00602765" w:rsidRPr="00544BFF" w:rsidRDefault="006027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D064AA" w14:textId="41BC9608" w:rsidR="00602765" w:rsidRPr="007436D2" w:rsidRDefault="00602765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36D2">
        <w:rPr>
          <w:rFonts w:asciiTheme="minorHAnsi" w:hAnsiTheme="minorHAnsi" w:cstheme="minorHAnsi"/>
          <w:sz w:val="22"/>
          <w:szCs w:val="22"/>
        </w:rPr>
        <w:t>Oferujemy wykonanie przedmiotu zamówienia w zakresie objętym Specyfikacją Warunków Zamówienia wraz z załącznikami:</w:t>
      </w:r>
    </w:p>
    <w:p w14:paraId="019B64AD" w14:textId="77777777" w:rsidR="00602765" w:rsidRPr="00544BFF" w:rsidRDefault="00602765" w:rsidP="007436D2">
      <w:pPr>
        <w:pStyle w:val="Akapitzlist"/>
        <w:numPr>
          <w:ilvl w:val="1"/>
          <w:numId w:val="15"/>
        </w:numPr>
        <w:tabs>
          <w:tab w:val="left" w:pos="284"/>
        </w:tabs>
        <w:spacing w:after="240" w:line="276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b/>
          <w:sz w:val="22"/>
          <w:szCs w:val="22"/>
        </w:rPr>
        <w:t>cena ryczałtowa brutto</w:t>
      </w:r>
      <w:r w:rsidRPr="00544BFF">
        <w:rPr>
          <w:rFonts w:asciiTheme="minorHAnsi" w:hAnsiTheme="minorHAnsi" w:cstheme="minorHAnsi"/>
          <w:sz w:val="22"/>
          <w:szCs w:val="22"/>
        </w:rPr>
        <w:t xml:space="preserve"> (łącznie z podatkiem </w:t>
      </w:r>
      <w:proofErr w:type="gramStart"/>
      <w:r w:rsidRPr="00544BFF">
        <w:rPr>
          <w:rFonts w:asciiTheme="minorHAnsi" w:hAnsiTheme="minorHAnsi" w:cstheme="minorHAnsi"/>
          <w:sz w:val="22"/>
          <w:szCs w:val="22"/>
        </w:rPr>
        <w:t>VAT)   ..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……..……..…</w:t>
      </w:r>
      <w:r w:rsidR="00D00DF3" w:rsidRPr="00544BFF">
        <w:rPr>
          <w:rFonts w:asciiTheme="minorHAnsi" w:hAnsiTheme="minorHAnsi" w:cstheme="minorHAnsi"/>
          <w:color w:val="808080"/>
          <w:sz w:val="22"/>
          <w:szCs w:val="22"/>
        </w:rPr>
        <w:t>………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..………………….</w:t>
      </w:r>
      <w:r w:rsidRPr="00544BFF">
        <w:rPr>
          <w:rFonts w:asciiTheme="minorHAnsi" w:hAnsiTheme="minorHAnsi" w:cstheme="minorHAnsi"/>
          <w:b/>
          <w:sz w:val="22"/>
          <w:szCs w:val="22"/>
        </w:rPr>
        <w:t xml:space="preserve"> zł</w:t>
      </w:r>
      <w:proofErr w:type="gramEnd"/>
      <w:r w:rsidRPr="00544BF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171E03E" w14:textId="77777777" w:rsidR="00602765" w:rsidRDefault="00602765" w:rsidP="007436D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 xml:space="preserve">(słownie </w:t>
      </w:r>
      <w:proofErr w:type="gramStart"/>
      <w:r w:rsidRPr="00544BFF">
        <w:rPr>
          <w:rFonts w:asciiTheme="minorHAnsi" w:hAnsiTheme="minorHAnsi" w:cstheme="minorHAnsi"/>
          <w:sz w:val="22"/>
          <w:szCs w:val="22"/>
        </w:rPr>
        <w:t xml:space="preserve">złotych: 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....................................…………………………</w:t>
      </w:r>
      <w:r w:rsidR="00D00DF3" w:rsidRPr="00544BFF">
        <w:rPr>
          <w:rFonts w:asciiTheme="minorHAnsi" w:hAnsiTheme="minorHAnsi" w:cstheme="minorHAnsi"/>
          <w:color w:val="808080"/>
          <w:sz w:val="22"/>
          <w:szCs w:val="22"/>
        </w:rPr>
        <w:t>……</w:t>
      </w:r>
      <w:proofErr w:type="gramEnd"/>
      <w:r w:rsidR="00D00DF3" w:rsidRPr="00544BFF">
        <w:rPr>
          <w:rFonts w:asciiTheme="minorHAnsi" w:hAnsiTheme="minorHAnsi" w:cstheme="minorHAnsi"/>
          <w:color w:val="808080"/>
          <w:sz w:val="22"/>
          <w:szCs w:val="22"/>
        </w:rPr>
        <w:t>……..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……………………………</w:t>
      </w:r>
      <w:r w:rsidRPr="00544BFF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15230DCC" w14:textId="77777777" w:rsidR="005B2F99" w:rsidRPr="00544BFF" w:rsidRDefault="005B2F99" w:rsidP="007436D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1BA07C" w14:textId="53951E5D" w:rsidR="005B2F99" w:rsidRDefault="009730A2" w:rsidP="009730A2">
      <w:pPr>
        <w:pStyle w:val="Akapitzlist"/>
        <w:numPr>
          <w:ilvl w:val="1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0D">
        <w:rPr>
          <w:rFonts w:asciiTheme="minorHAnsi" w:hAnsiTheme="minorHAnsi" w:cstheme="minorHAnsi"/>
          <w:b/>
          <w:sz w:val="22"/>
          <w:szCs w:val="22"/>
        </w:rPr>
        <w:t xml:space="preserve">osoba wyznaczona do realizacji </w:t>
      </w:r>
      <w:proofErr w:type="gramStart"/>
      <w:r w:rsidRPr="009D3E0D">
        <w:rPr>
          <w:rFonts w:asciiTheme="minorHAnsi" w:hAnsiTheme="minorHAnsi" w:cstheme="minorHAnsi"/>
          <w:b/>
          <w:sz w:val="22"/>
          <w:szCs w:val="22"/>
        </w:rPr>
        <w:t>zamówienia</w:t>
      </w:r>
      <w:r w:rsidRPr="009D3E0D">
        <w:rPr>
          <w:rFonts w:asciiTheme="minorHAnsi" w:hAnsiTheme="minorHAnsi" w:cstheme="minorHAnsi"/>
          <w:sz w:val="22"/>
          <w:szCs w:val="22"/>
        </w:rPr>
        <w:t xml:space="preserve">  - </w:t>
      </w:r>
      <w:r>
        <w:rPr>
          <w:rFonts w:asciiTheme="minorHAnsi" w:hAnsiTheme="minorHAnsi" w:cstheme="minorHAnsi"/>
          <w:bCs/>
          <w:sz w:val="22"/>
          <w:szCs w:val="22"/>
        </w:rPr>
        <w:t>dysponująca</w:t>
      </w:r>
      <w:proofErr w:type="gramEnd"/>
      <w:r w:rsidRPr="009D3E0D">
        <w:rPr>
          <w:rFonts w:asciiTheme="minorHAnsi" w:hAnsiTheme="minorHAnsi" w:cstheme="minorHAnsi"/>
          <w:bCs/>
          <w:sz w:val="22"/>
          <w:szCs w:val="22"/>
        </w:rPr>
        <w:t xml:space="preserve"> uprawnienia</w:t>
      </w:r>
      <w:r>
        <w:rPr>
          <w:rFonts w:asciiTheme="minorHAnsi" w:hAnsiTheme="minorHAnsi" w:cstheme="minorHAnsi"/>
          <w:bCs/>
          <w:sz w:val="22"/>
          <w:szCs w:val="22"/>
        </w:rPr>
        <w:t>mi</w:t>
      </w:r>
      <w:r w:rsidRPr="009D3E0D">
        <w:rPr>
          <w:rFonts w:asciiTheme="minorHAnsi" w:hAnsiTheme="minorHAnsi" w:cstheme="minorHAnsi"/>
          <w:bCs/>
          <w:sz w:val="22"/>
          <w:szCs w:val="22"/>
        </w:rPr>
        <w:t xml:space="preserve"> do kierowania robotami budowlanymi w specjalności </w:t>
      </w:r>
      <w:proofErr w:type="spellStart"/>
      <w:r w:rsidRPr="009D3E0D">
        <w:rPr>
          <w:rFonts w:asciiTheme="minorHAnsi" w:hAnsiTheme="minorHAnsi" w:cstheme="minorHAnsi"/>
          <w:bCs/>
          <w:sz w:val="22"/>
          <w:szCs w:val="22"/>
        </w:rPr>
        <w:t>konstru</w:t>
      </w:r>
      <w:bookmarkStart w:id="0" w:name="_GoBack"/>
      <w:bookmarkEnd w:id="0"/>
      <w:r w:rsidRPr="009D3E0D">
        <w:rPr>
          <w:rFonts w:asciiTheme="minorHAnsi" w:hAnsiTheme="minorHAnsi" w:cstheme="minorHAnsi"/>
          <w:bCs/>
          <w:sz w:val="22"/>
          <w:szCs w:val="22"/>
        </w:rPr>
        <w:t>kcyjno</w:t>
      </w:r>
      <w:proofErr w:type="spellEnd"/>
      <w:r w:rsidRPr="009D3E0D">
        <w:rPr>
          <w:rFonts w:asciiTheme="minorHAnsi" w:hAnsiTheme="minorHAnsi" w:cstheme="minorHAnsi"/>
          <w:bCs/>
          <w:sz w:val="22"/>
          <w:szCs w:val="22"/>
        </w:rPr>
        <w:t xml:space="preserve"> - budowlanej,  </w:t>
      </w:r>
      <w:r w:rsidRPr="009D3E0D">
        <w:rPr>
          <w:rFonts w:asciiTheme="minorHAnsi" w:hAnsiTheme="minorHAnsi" w:cstheme="minorHAnsi"/>
          <w:b/>
          <w:sz w:val="22"/>
          <w:szCs w:val="22"/>
        </w:rPr>
        <w:t>posiada następujące doświadczenie zawodowe w pełn</w:t>
      </w:r>
      <w:r w:rsidR="005B2F99">
        <w:rPr>
          <w:rFonts w:asciiTheme="minorHAnsi" w:hAnsiTheme="minorHAnsi" w:cstheme="minorHAnsi"/>
          <w:b/>
          <w:sz w:val="22"/>
          <w:szCs w:val="22"/>
        </w:rPr>
        <w:t>ieniu funkcji kierownika budowy:</w:t>
      </w:r>
    </w:p>
    <w:p w14:paraId="1ABABDA3" w14:textId="77777777" w:rsidR="005B2F99" w:rsidRDefault="005B2F99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3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8882"/>
      </w:tblGrid>
      <w:tr w:rsidR="009730A2" w:rsidRPr="00544BFF" w14:paraId="194FD9DA" w14:textId="77777777" w:rsidTr="00BE3FF5">
        <w:trPr>
          <w:trHeight w:val="964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9A6C" w14:textId="77777777" w:rsidR="009730A2" w:rsidRDefault="009730A2" w:rsidP="00CA2395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791838" w14:textId="77777777" w:rsidR="009730A2" w:rsidRPr="00544BFF" w:rsidRDefault="009730A2" w:rsidP="00CA2395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BF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DA30743" w14:textId="77777777" w:rsidR="009730A2" w:rsidRPr="005B2F99" w:rsidRDefault="009730A2" w:rsidP="00CA2395">
            <w:pPr>
              <w:ind w:right="39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5B2F99">
              <w:rPr>
                <w:rFonts w:asciiTheme="minorHAnsi" w:hAnsiTheme="minorHAnsi" w:cstheme="minorHAnsi"/>
                <w:b/>
              </w:rPr>
              <w:t>imię</w:t>
            </w:r>
            <w:proofErr w:type="gramEnd"/>
            <w:r w:rsidRPr="005B2F99">
              <w:rPr>
                <w:rFonts w:asciiTheme="minorHAnsi" w:hAnsiTheme="minorHAnsi" w:cstheme="minorHAnsi"/>
                <w:b/>
              </w:rPr>
              <w:t xml:space="preserve"> i nazwisko osoby skierowanej do realizacji niniejszego zamówienia,</w:t>
            </w:r>
          </w:p>
          <w:p w14:paraId="725A9D42" w14:textId="77777777" w:rsidR="009730A2" w:rsidRPr="00544BFF" w:rsidRDefault="009730A2" w:rsidP="00CA2395">
            <w:pPr>
              <w:ind w:righ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2F99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5B2F99">
              <w:rPr>
                <w:rFonts w:asciiTheme="minorHAnsi" w:hAnsiTheme="minorHAnsi" w:cstheme="minorHAnsi"/>
                <w:b/>
              </w:rPr>
              <w:t>która</w:t>
            </w:r>
            <w:proofErr w:type="gramEnd"/>
            <w:r w:rsidRPr="005B2F99">
              <w:rPr>
                <w:rFonts w:asciiTheme="minorHAnsi" w:hAnsiTheme="minorHAnsi" w:cstheme="minorHAnsi"/>
                <w:b/>
              </w:rPr>
              <w:t xml:space="preserve"> będzie pełnić funkcję Kierownika budowy</w:t>
            </w:r>
          </w:p>
        </w:tc>
      </w:tr>
      <w:tr w:rsidR="009730A2" w:rsidRPr="00544BFF" w14:paraId="06506314" w14:textId="77777777" w:rsidTr="00BE3FF5">
        <w:trPr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530D3" w14:textId="77777777" w:rsidR="009730A2" w:rsidRPr="00544BFF" w:rsidRDefault="009730A2" w:rsidP="00CA2395">
            <w:pPr>
              <w:pStyle w:val="Tekstpodstawowy"/>
              <w:ind w:left="-120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BF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E411" w14:textId="0909E69E" w:rsidR="009730A2" w:rsidRPr="005B2F99" w:rsidRDefault="009730A2" w:rsidP="00CA2395">
            <w:pPr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5B2F99">
              <w:rPr>
                <w:rFonts w:asciiTheme="minorHAnsi" w:hAnsiTheme="minorHAnsi" w:cstheme="minorHAnsi"/>
                <w:b/>
              </w:rPr>
              <w:t xml:space="preserve">Opis doświadczenia zawodowego ww. osoby w pełnieniu funkcji kierownika budowy </w:t>
            </w:r>
            <w:r w:rsidR="005B2F99" w:rsidRPr="005B2F99">
              <w:rPr>
                <w:rFonts w:asciiTheme="minorHAnsi" w:hAnsiTheme="minorHAnsi" w:cstheme="minorHAnsi"/>
                <w:b/>
              </w:rPr>
              <w:br/>
            </w:r>
            <w:r w:rsidRPr="005B2F99">
              <w:rPr>
                <w:rFonts w:asciiTheme="minorHAnsi" w:hAnsiTheme="minorHAnsi" w:cstheme="minorHAnsi"/>
                <w:b/>
                <w:u w:val="single"/>
              </w:rPr>
              <w:t>w</w:t>
            </w:r>
            <w:r w:rsidR="005B2F99" w:rsidRPr="005B2F99">
              <w:rPr>
                <w:rFonts w:asciiTheme="minorHAnsi" w:hAnsiTheme="minorHAnsi" w:cstheme="minorHAnsi"/>
                <w:b/>
                <w:u w:val="single"/>
              </w:rPr>
              <w:t xml:space="preserve"> zakresie </w:t>
            </w:r>
            <w:r w:rsidRPr="005B2F99">
              <w:rPr>
                <w:rFonts w:asciiTheme="minorHAnsi" w:hAnsiTheme="minorHAnsi" w:cstheme="minorHAnsi"/>
                <w:b/>
                <w:u w:val="single"/>
              </w:rPr>
              <w:t> </w:t>
            </w:r>
            <w:r w:rsidR="005B2F99" w:rsidRPr="005B2F99">
              <w:rPr>
                <w:rFonts w:asciiTheme="minorHAnsi" w:hAnsiTheme="minorHAnsi"/>
                <w:b/>
                <w:u w:val="single"/>
              </w:rPr>
              <w:t>budowy lub/i przebudowy lub/i remontu budynku użyteczności publicznej lub budynku mieszkalnego wielorodzinnego lub budynku zamieszkania zbiorowego o powierzchni użytkowej nie mniejszej niż 1200m</w:t>
            </w:r>
            <w:r w:rsidR="005B2F99" w:rsidRPr="005B2F99">
              <w:rPr>
                <w:rFonts w:asciiTheme="minorHAnsi" w:hAnsiTheme="minorHAnsi"/>
                <w:b/>
                <w:u w:val="single"/>
                <w:vertAlign w:val="superscript"/>
              </w:rPr>
              <w:t>2</w:t>
            </w:r>
            <w:r w:rsidRPr="005B2F99">
              <w:rPr>
                <w:rFonts w:asciiTheme="minorHAnsi" w:hAnsiTheme="minorHAnsi" w:cstheme="minorHAnsi"/>
                <w:b/>
              </w:rPr>
              <w:t xml:space="preserve">, </w:t>
            </w:r>
            <w:r w:rsidRPr="005B2F99">
              <w:rPr>
                <w:rFonts w:asciiTheme="minorHAnsi" w:hAnsiTheme="minorHAnsi" w:cstheme="minorHAnsi"/>
                <w:b/>
                <w:bCs/>
              </w:rPr>
              <w:t>z uwzględnieniem wymaganych poniżej informacji</w:t>
            </w:r>
          </w:p>
        </w:tc>
      </w:tr>
      <w:tr w:rsidR="009730A2" w:rsidRPr="00544BFF" w14:paraId="21FF96B0" w14:textId="77777777" w:rsidTr="00BE3FF5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4F5B654" w14:textId="77777777" w:rsidR="009730A2" w:rsidRPr="00C923E3" w:rsidRDefault="009730A2" w:rsidP="00CA2395">
            <w:pPr>
              <w:ind w:right="39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923E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99F7" w14:textId="77777777" w:rsidR="009730A2" w:rsidRPr="00C923E3" w:rsidRDefault="009730A2" w:rsidP="00CA2395">
            <w:pPr>
              <w:ind w:righ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23E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</w:tr>
      <w:tr w:rsidR="009730A2" w:rsidRPr="00544BFF" w14:paraId="6F262930" w14:textId="77777777" w:rsidTr="00BE3FF5">
        <w:trPr>
          <w:trHeight w:val="902"/>
        </w:trPr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9E73" w14:textId="77777777" w:rsidR="009730A2" w:rsidRPr="005F6C0B" w:rsidRDefault="009730A2" w:rsidP="00CA2395">
            <w:pPr>
              <w:ind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8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8AAE" w14:textId="50375ABC" w:rsidR="009730A2" w:rsidRPr="005F6C0B" w:rsidRDefault="009730A2" w:rsidP="00CA2395">
            <w:pPr>
              <w:ind w:right="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Nazwa zadania (budowy), miejsce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adres)</w:t>
            </w: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,  termin</w:t>
            </w:r>
            <w:proofErr w:type="gramEnd"/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realizacji: 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BF7F413" w14:textId="77777777" w:rsidR="009730A2" w:rsidRPr="005F6C0B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  <w:p w14:paraId="725B65F3" w14:textId="77777777" w:rsidR="009730A2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  <w:p w14:paraId="37630E71" w14:textId="0D0DC7AB" w:rsidR="009730A2" w:rsidRPr="00176244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Robota budowlana polegała na: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  <w:p w14:paraId="6E2DE5EE" w14:textId="77777777" w:rsidR="009730A2" w:rsidRPr="0064153C" w:rsidRDefault="00BB418F" w:rsidP="00CA2395">
            <w:pPr>
              <w:tabs>
                <w:tab w:val="left" w:pos="960"/>
              </w:tabs>
              <w:ind w:right="3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7431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>budowie</w:t>
            </w:r>
            <w:proofErr w:type="gramEnd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11925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przebudowie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950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remoncie</w:t>
            </w:r>
          </w:p>
          <w:p w14:paraId="71DAD657" w14:textId="4749CD43" w:rsidR="009730A2" w:rsidRPr="00176244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budynku: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  <w:p w14:paraId="7A7E8EEF" w14:textId="77777777" w:rsidR="009730A2" w:rsidRDefault="00BB418F" w:rsidP="00CA2395">
            <w:pPr>
              <w:tabs>
                <w:tab w:val="left" w:pos="1050"/>
              </w:tabs>
              <w:ind w:right="3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9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>użyteczności</w:t>
            </w:r>
            <w:proofErr w:type="gramEnd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publicznej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4106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mieszkalny wielorodzinny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532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zamieszkania zbiorowego</w:t>
            </w:r>
          </w:p>
          <w:p w14:paraId="659E8657" w14:textId="40A5E7F2" w:rsidR="005B2F99" w:rsidRPr="005B2F99" w:rsidRDefault="005B2F99" w:rsidP="00CA2395">
            <w:pPr>
              <w:tabs>
                <w:tab w:val="left" w:pos="1050"/>
              </w:tabs>
              <w:ind w:right="3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Powierzchnia użytkowa budynku</w:t>
            </w:r>
          </w:p>
          <w:p w14:paraId="735DC39C" w14:textId="60DC208B" w:rsidR="005B2F99" w:rsidRPr="005B2F99" w:rsidRDefault="005B2F99" w:rsidP="00CA2395">
            <w:pPr>
              <w:tabs>
                <w:tab w:val="left" w:pos="1050"/>
              </w:tabs>
              <w:ind w:right="39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…………………………………………………………………………m</w:t>
            </w: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9730A2" w:rsidRPr="00544BFF" w14:paraId="42B8A297" w14:textId="77777777" w:rsidTr="00BE3FF5">
        <w:trPr>
          <w:trHeight w:val="10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F779" w14:textId="0D94A408" w:rsidR="009730A2" w:rsidRPr="005F6C0B" w:rsidRDefault="009730A2" w:rsidP="00CA2395">
            <w:pPr>
              <w:pStyle w:val="Stopka"/>
              <w:ind w:left="-120"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991F" w14:textId="0D241B24" w:rsidR="009730A2" w:rsidRPr="005F6C0B" w:rsidRDefault="009730A2" w:rsidP="00CA2395">
            <w:pPr>
              <w:ind w:right="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Nazwa zadania (budowy), miejsce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adres)</w:t>
            </w: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,  termin</w:t>
            </w:r>
            <w:proofErr w:type="gramEnd"/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realizacji: 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30F34FE" w14:textId="77777777" w:rsidR="009730A2" w:rsidRPr="005F6C0B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  <w:p w14:paraId="0970E259" w14:textId="77777777" w:rsidR="009730A2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  <w:p w14:paraId="4AA81D4A" w14:textId="182665E1" w:rsidR="009730A2" w:rsidRPr="00176244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Robota budowlana polegała na: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  <w:p w14:paraId="2E787920" w14:textId="77777777" w:rsidR="009730A2" w:rsidRPr="0064153C" w:rsidRDefault="00BB418F" w:rsidP="00CA2395">
            <w:pPr>
              <w:tabs>
                <w:tab w:val="left" w:pos="960"/>
              </w:tabs>
              <w:ind w:right="3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6012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>budowie</w:t>
            </w:r>
            <w:proofErr w:type="gramEnd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7255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przebudowie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964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remoncie</w:t>
            </w:r>
          </w:p>
          <w:p w14:paraId="5ECB80E9" w14:textId="40DDD282" w:rsidR="009730A2" w:rsidRPr="00176244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budynku: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  <w:p w14:paraId="04BD1A37" w14:textId="77777777" w:rsidR="009730A2" w:rsidRDefault="00BB418F" w:rsidP="00CA2395">
            <w:pPr>
              <w:ind w:right="3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9435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>użyteczności</w:t>
            </w:r>
            <w:proofErr w:type="gramEnd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publicznej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5659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mieszkalny wielorodzinny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0476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zamieszkania zbiorowego</w:t>
            </w:r>
          </w:p>
          <w:p w14:paraId="65A363C1" w14:textId="77777777" w:rsidR="005B2F99" w:rsidRPr="005B2F99" w:rsidRDefault="005B2F99" w:rsidP="005B2F99">
            <w:pPr>
              <w:tabs>
                <w:tab w:val="left" w:pos="1050"/>
              </w:tabs>
              <w:ind w:right="3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Powierzchnia użytkowa budynku</w:t>
            </w:r>
          </w:p>
          <w:p w14:paraId="401D6501" w14:textId="4836D0A9" w:rsidR="005B2F99" w:rsidRPr="005F6C0B" w:rsidRDefault="005B2F99" w:rsidP="005B2F99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…………………………………………………………………………m</w:t>
            </w: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9730A2" w:rsidRPr="00544BFF" w14:paraId="369F4A91" w14:textId="77777777" w:rsidTr="00BE3FF5">
        <w:trPr>
          <w:trHeight w:val="10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62C8" w14:textId="77777777" w:rsidR="009730A2" w:rsidRPr="005F6C0B" w:rsidRDefault="009730A2" w:rsidP="00CA2395">
            <w:pPr>
              <w:pStyle w:val="Stopka"/>
              <w:ind w:left="-120"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6A06" w14:textId="41CE9EC1" w:rsidR="009730A2" w:rsidRPr="005F6C0B" w:rsidRDefault="009730A2" w:rsidP="00CA2395">
            <w:pPr>
              <w:ind w:right="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Nazwa zadania (budowy), miejsce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adres)</w:t>
            </w: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,  termin</w:t>
            </w:r>
            <w:proofErr w:type="gramEnd"/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realizacji: 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8F43A13" w14:textId="77777777" w:rsidR="009730A2" w:rsidRPr="005F6C0B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  <w:p w14:paraId="7C64D932" w14:textId="77777777" w:rsidR="009730A2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  <w:p w14:paraId="43ED3B64" w14:textId="1FEE3FE3" w:rsidR="009730A2" w:rsidRPr="00176244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Robota budowlana polegała na: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  <w:p w14:paraId="7F0C3847" w14:textId="77777777" w:rsidR="009730A2" w:rsidRPr="0064153C" w:rsidRDefault="00BB418F" w:rsidP="00CA2395">
            <w:pPr>
              <w:tabs>
                <w:tab w:val="left" w:pos="960"/>
              </w:tabs>
              <w:ind w:right="3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75057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>budowie</w:t>
            </w:r>
            <w:proofErr w:type="gramEnd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3812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przebudowie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4710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remoncie</w:t>
            </w:r>
          </w:p>
          <w:p w14:paraId="12D7EA8A" w14:textId="67565B41" w:rsidR="009730A2" w:rsidRPr="00176244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budynku: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  <w:p w14:paraId="79EFAC4C" w14:textId="77777777" w:rsidR="009730A2" w:rsidRDefault="00BB418F" w:rsidP="00CA2395">
            <w:pPr>
              <w:ind w:right="3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54209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>użyteczności</w:t>
            </w:r>
            <w:proofErr w:type="gramEnd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publicznej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2562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mieszkalny wielorodzinny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9640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zamieszkania zbiorowego</w:t>
            </w:r>
          </w:p>
          <w:p w14:paraId="7AB1D5B1" w14:textId="77777777" w:rsidR="005B2F99" w:rsidRPr="005B2F99" w:rsidRDefault="005B2F99" w:rsidP="005B2F99">
            <w:pPr>
              <w:tabs>
                <w:tab w:val="left" w:pos="1050"/>
              </w:tabs>
              <w:ind w:right="3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Powierzchnia użytkowa budynku</w:t>
            </w:r>
          </w:p>
          <w:p w14:paraId="004D7572" w14:textId="135FF1B2" w:rsidR="005B2F99" w:rsidRPr="005F6C0B" w:rsidRDefault="005B2F99" w:rsidP="005B2F99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…………………………………………………………………………m</w:t>
            </w: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9730A2" w:rsidRPr="00544BFF" w14:paraId="580CAA84" w14:textId="77777777" w:rsidTr="00BE3FF5">
        <w:trPr>
          <w:trHeight w:val="10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6057" w14:textId="77777777" w:rsidR="009730A2" w:rsidRPr="005F6C0B" w:rsidRDefault="009730A2" w:rsidP="00CA2395">
            <w:pPr>
              <w:pStyle w:val="Stopka"/>
              <w:ind w:left="-120"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AC4B" w14:textId="438A8C2D" w:rsidR="009730A2" w:rsidRPr="005F6C0B" w:rsidRDefault="009730A2" w:rsidP="00CA2395">
            <w:pPr>
              <w:ind w:right="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Nazwa zadania (budowy), miejsce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adres)</w:t>
            </w: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,  termin</w:t>
            </w:r>
            <w:proofErr w:type="gramEnd"/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realizacji: 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FC6860D" w14:textId="77777777" w:rsidR="009730A2" w:rsidRPr="005F6C0B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  <w:p w14:paraId="4E115B2B" w14:textId="77777777" w:rsidR="009730A2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  <w:p w14:paraId="0AE34E2D" w14:textId="66526E44" w:rsidR="009730A2" w:rsidRPr="00176244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Robota budowlana polegała na: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  <w:p w14:paraId="4D3AC7BF" w14:textId="77777777" w:rsidR="009730A2" w:rsidRPr="0064153C" w:rsidRDefault="00BB418F" w:rsidP="00CA2395">
            <w:pPr>
              <w:tabs>
                <w:tab w:val="left" w:pos="960"/>
              </w:tabs>
              <w:ind w:right="3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6924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>budowie</w:t>
            </w:r>
            <w:proofErr w:type="gramEnd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85877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przebudowie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8117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remoncie</w:t>
            </w:r>
          </w:p>
          <w:p w14:paraId="630DDB74" w14:textId="25BBFA33" w:rsidR="009730A2" w:rsidRPr="00176244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budynku: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  <w:p w14:paraId="62C80005" w14:textId="77777777" w:rsidR="009730A2" w:rsidRDefault="00BB418F" w:rsidP="00CA2395">
            <w:pPr>
              <w:ind w:right="3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7922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>użyteczności</w:t>
            </w:r>
            <w:proofErr w:type="gramEnd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publicznej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1061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mieszkalny wielorodzinny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7406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zamieszkania zbiorowego</w:t>
            </w:r>
          </w:p>
          <w:p w14:paraId="2DB5AF29" w14:textId="77777777" w:rsidR="005B2F99" w:rsidRPr="005B2F99" w:rsidRDefault="005B2F99" w:rsidP="005B2F99">
            <w:pPr>
              <w:tabs>
                <w:tab w:val="left" w:pos="1050"/>
              </w:tabs>
              <w:ind w:right="3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Powierzchnia użytkowa budynku</w:t>
            </w:r>
          </w:p>
          <w:p w14:paraId="25A8CEA7" w14:textId="2E0D8E97" w:rsidR="005B2F99" w:rsidRPr="005F6C0B" w:rsidRDefault="005B2F99" w:rsidP="005B2F99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…………………………………………………………………………m</w:t>
            </w: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9730A2" w:rsidRPr="00544BFF" w14:paraId="33AC5E9C" w14:textId="77777777" w:rsidTr="00BE3FF5">
        <w:trPr>
          <w:trHeight w:val="10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F9819" w14:textId="77777777" w:rsidR="009730A2" w:rsidRPr="005F6C0B" w:rsidRDefault="009730A2" w:rsidP="00CA2395">
            <w:pPr>
              <w:pStyle w:val="Stopka"/>
              <w:ind w:left="-120" w:right="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CD2D" w14:textId="1EF76656" w:rsidR="009730A2" w:rsidRPr="005F6C0B" w:rsidRDefault="009730A2" w:rsidP="00CA2395">
            <w:pPr>
              <w:ind w:right="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Nazwa zadania (budowy), miejsce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adres)</w:t>
            </w: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,  termin</w:t>
            </w:r>
            <w:proofErr w:type="gramEnd"/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realizacji: 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C5E05DF" w14:textId="77777777" w:rsidR="009730A2" w:rsidRPr="005F6C0B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  <w:p w14:paraId="1E1423A4" w14:textId="77777777" w:rsidR="009730A2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C0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  <w:p w14:paraId="05A80613" w14:textId="0BFEB231" w:rsidR="009730A2" w:rsidRPr="00176244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Robota budowlana polegała na: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  <w:p w14:paraId="19FDC2EC" w14:textId="77777777" w:rsidR="009730A2" w:rsidRPr="0064153C" w:rsidRDefault="00BB418F" w:rsidP="00CA2395">
            <w:pPr>
              <w:tabs>
                <w:tab w:val="left" w:pos="960"/>
              </w:tabs>
              <w:ind w:right="3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244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>budowie</w:t>
            </w:r>
            <w:proofErr w:type="gramEnd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30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przebudowie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837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remoncie</w:t>
            </w:r>
          </w:p>
          <w:p w14:paraId="372B9E2B" w14:textId="2BD88850" w:rsidR="009730A2" w:rsidRPr="00176244" w:rsidRDefault="009730A2" w:rsidP="00CA2395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budynku:</w:t>
            </w:r>
            <w:r w:rsidR="005B2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  <w:p w14:paraId="01AA4AF8" w14:textId="77777777" w:rsidR="009730A2" w:rsidRDefault="00BB418F" w:rsidP="00CA2395">
            <w:pPr>
              <w:ind w:right="3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3589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>użyteczności</w:t>
            </w:r>
            <w:proofErr w:type="gramEnd"/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publicznej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8192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mieszkalny wielorodzinny</w:t>
            </w:r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4278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A2" w:rsidRPr="0064153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30A2" w:rsidRPr="006415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zamieszkania zbiorowego</w:t>
            </w:r>
          </w:p>
          <w:p w14:paraId="62A8588C" w14:textId="77777777" w:rsidR="005B2F99" w:rsidRPr="005B2F99" w:rsidRDefault="005B2F99" w:rsidP="005B2F99">
            <w:pPr>
              <w:tabs>
                <w:tab w:val="left" w:pos="1050"/>
              </w:tabs>
              <w:ind w:right="3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Powierzchnia użytkowa budynku</w:t>
            </w:r>
          </w:p>
          <w:p w14:paraId="1F5FA792" w14:textId="6F59D0BE" w:rsidR="005B2F99" w:rsidRPr="005F6C0B" w:rsidRDefault="005B2F99" w:rsidP="005B2F99">
            <w:pPr>
              <w:ind w:righ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…………………………………………………………………………m</w:t>
            </w:r>
            <w:r w:rsidRPr="005B2F9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14:paraId="76B666F4" w14:textId="43DB9C60" w:rsidR="009730A2" w:rsidRPr="005B2F99" w:rsidRDefault="00347FF2" w:rsidP="009730A2">
      <w:pPr>
        <w:pStyle w:val="Bezodstpw"/>
        <w:tabs>
          <w:tab w:val="left" w:pos="5433"/>
        </w:tabs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  <w:vertAlign w:val="superscript"/>
        </w:rPr>
        <w:t>2</w:t>
      </w:r>
      <w:r w:rsidR="009730A2" w:rsidRPr="005B2F99">
        <w:rPr>
          <w:rFonts w:asciiTheme="minorHAnsi" w:hAnsiTheme="minorHAnsi" w:cstheme="minorHAnsi"/>
          <w:b/>
          <w:i/>
          <w:u w:val="single"/>
          <w:vertAlign w:val="superscript"/>
        </w:rPr>
        <w:t>)</w:t>
      </w:r>
      <w:r w:rsidR="009730A2" w:rsidRPr="005B2F99">
        <w:rPr>
          <w:rFonts w:asciiTheme="minorHAnsi" w:hAnsiTheme="minorHAnsi" w:cstheme="minorHAnsi"/>
          <w:b/>
          <w:u w:val="single"/>
          <w:vertAlign w:val="superscript"/>
        </w:rPr>
        <w:t xml:space="preserve"> </w:t>
      </w:r>
      <w:r w:rsidR="009730A2" w:rsidRPr="005B2F99">
        <w:rPr>
          <w:rFonts w:asciiTheme="minorHAnsi" w:hAnsiTheme="minorHAnsi" w:cstheme="minorHAnsi"/>
          <w:b/>
          <w:i/>
          <w:u w:val="single"/>
        </w:rPr>
        <w:t xml:space="preserve">Należy wybrać właściwą opcję </w:t>
      </w:r>
      <w:proofErr w:type="gramStart"/>
      <w:r w:rsidR="009730A2" w:rsidRPr="005B2F99">
        <w:rPr>
          <w:rFonts w:asciiTheme="minorHAnsi" w:hAnsiTheme="minorHAnsi" w:cstheme="minorHAnsi"/>
          <w:b/>
          <w:i/>
          <w:u w:val="single"/>
        </w:rPr>
        <w:t>poprzez:  umieszczenie</w:t>
      </w:r>
      <w:proofErr w:type="gramEnd"/>
      <w:r w:rsidR="009730A2" w:rsidRPr="005B2F99">
        <w:rPr>
          <w:rFonts w:asciiTheme="minorHAnsi" w:hAnsiTheme="minorHAnsi" w:cstheme="minorHAnsi"/>
          <w:b/>
          <w:i/>
          <w:u w:val="single"/>
        </w:rPr>
        <w:t xml:space="preserve"> znaku „x”.</w:t>
      </w:r>
    </w:p>
    <w:p w14:paraId="3AEA89EB" w14:textId="63500201" w:rsidR="00602765" w:rsidRPr="00654110" w:rsidRDefault="00602765" w:rsidP="00047388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654110">
        <w:rPr>
          <w:rFonts w:asciiTheme="minorHAnsi" w:hAnsiTheme="minorHAnsi" w:cstheme="minorHAnsi"/>
          <w:b/>
          <w:sz w:val="22"/>
          <w:szCs w:val="22"/>
        </w:rPr>
        <w:lastRenderedPageBreak/>
        <w:t>Informujemy, że</w:t>
      </w:r>
      <w:r w:rsidR="009D3E0D">
        <w:rPr>
          <w:rFonts w:asciiTheme="minorHAnsi" w:hAnsiTheme="minorHAnsi" w:cstheme="minorHAnsi"/>
          <w:b/>
          <w:sz w:val="22"/>
          <w:szCs w:val="22"/>
        </w:rPr>
        <w:t>:</w:t>
      </w:r>
      <w:r w:rsidRPr="0065411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5B2F9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2B9C0A1" w14:textId="02605B9B" w:rsidR="00602765" w:rsidRPr="00654110" w:rsidRDefault="00BB418F">
      <w:pPr>
        <w:spacing w:after="120"/>
        <w:ind w:left="66" w:right="-28"/>
        <w:jc w:val="both"/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546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A8" w:rsidRPr="006541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2424">
        <w:rPr>
          <w:rFonts w:asciiTheme="minorHAnsi" w:hAnsiTheme="minorHAnsi" w:cstheme="minorHAnsi"/>
          <w:sz w:val="22"/>
          <w:szCs w:val="22"/>
        </w:rPr>
        <w:tab/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- wybór oferty </w:t>
      </w:r>
      <w:r w:rsidR="00602765" w:rsidRPr="00654110">
        <w:rPr>
          <w:rFonts w:asciiTheme="minorHAnsi" w:hAnsiTheme="minorHAnsi" w:cstheme="minorHAnsi"/>
          <w:b/>
          <w:sz w:val="22"/>
          <w:szCs w:val="22"/>
        </w:rPr>
        <w:t>nie będzie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podatkowego;</w:t>
      </w:r>
    </w:p>
    <w:p w14:paraId="3B1FCC89" w14:textId="67D3DAA5" w:rsidR="00A168A8" w:rsidRPr="00654110" w:rsidRDefault="00BB418F" w:rsidP="00A168A8">
      <w:pPr>
        <w:spacing w:after="240"/>
        <w:ind w:left="708" w:right="-28" w:hanging="64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6290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A8" w:rsidRPr="006541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2765" w:rsidRPr="00654110">
        <w:rPr>
          <w:rFonts w:asciiTheme="minorHAnsi" w:hAnsiTheme="minorHAnsi" w:cstheme="minorHAnsi"/>
          <w:sz w:val="22"/>
          <w:szCs w:val="22"/>
        </w:rPr>
        <w:tab/>
        <w:t xml:space="preserve">- wybór oferty </w:t>
      </w:r>
      <w:r w:rsidR="00602765" w:rsidRPr="00654110">
        <w:rPr>
          <w:rFonts w:asciiTheme="minorHAnsi" w:hAnsiTheme="minorHAnsi" w:cstheme="minorHAnsi"/>
          <w:b/>
          <w:sz w:val="22"/>
          <w:szCs w:val="22"/>
        </w:rPr>
        <w:t>będzie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  <w:r w:rsidR="00602765" w:rsidRPr="00654110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/ usług </w:t>
      </w:r>
      <w:r w:rsidR="00602765" w:rsidRPr="00654110">
        <w:rPr>
          <w:rFonts w:asciiTheme="minorHAnsi" w:hAnsiTheme="minorHAnsi" w:cstheme="minorHAnsi"/>
          <w:i/>
        </w:rPr>
        <w:t>(w zależności od przedmiotu zamówienia</w:t>
      </w:r>
      <w:proofErr w:type="gramStart"/>
      <w:r w:rsidR="00602765" w:rsidRPr="00654110">
        <w:rPr>
          <w:rFonts w:asciiTheme="minorHAnsi" w:hAnsiTheme="minorHAnsi" w:cstheme="minorHAnsi"/>
          <w:i/>
        </w:rPr>
        <w:t>)</w:t>
      </w:r>
      <w:r w:rsidR="005B2F99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602765" w:rsidRPr="00654110">
        <w:rPr>
          <w:rFonts w:asciiTheme="minorHAnsi" w:hAnsiTheme="minorHAnsi" w:cstheme="minorHAnsi"/>
          <w:sz w:val="22"/>
          <w:szCs w:val="22"/>
          <w:vertAlign w:val="superscript"/>
        </w:rPr>
        <w:t>):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</w:t>
      </w:r>
      <w:r w:rsidR="00602765" w:rsidRPr="00654110">
        <w:rPr>
          <w:rFonts w:asciiTheme="minorHAnsi" w:hAnsiTheme="minorHAnsi" w:cstheme="minorHAnsi"/>
          <w:sz w:val="22"/>
          <w:szCs w:val="22"/>
        </w:rPr>
        <w:br/>
        <w:t>Wartość</w:t>
      </w:r>
      <w:proofErr w:type="gramEnd"/>
      <w:r w:rsidR="00602765" w:rsidRPr="00654110">
        <w:rPr>
          <w:rFonts w:asciiTheme="minorHAnsi" w:hAnsiTheme="minorHAnsi" w:cstheme="minorHAnsi"/>
          <w:sz w:val="22"/>
          <w:szCs w:val="22"/>
        </w:rPr>
        <w:t xml:space="preserve"> towarów / usług </w:t>
      </w:r>
      <w:r w:rsidR="00602765" w:rsidRPr="00654110">
        <w:rPr>
          <w:rFonts w:asciiTheme="minorHAnsi" w:hAnsiTheme="minorHAnsi" w:cstheme="minorHAnsi"/>
          <w:i/>
        </w:rPr>
        <w:t>(w zależności od przedmiotu zamówienia)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 powodująca obowiązek podatkowy u Zamawiającego to …………………. </w:t>
      </w:r>
      <w:proofErr w:type="gramStart"/>
      <w:r w:rsidR="00602765" w:rsidRPr="00654110">
        <w:rPr>
          <w:rFonts w:asciiTheme="minorHAnsi" w:hAnsiTheme="minorHAnsi" w:cstheme="minorHAnsi"/>
          <w:sz w:val="22"/>
          <w:szCs w:val="22"/>
        </w:rPr>
        <w:t>zł</w:t>
      </w:r>
      <w:proofErr w:type="gramEnd"/>
      <w:r w:rsidR="00602765" w:rsidRPr="00654110">
        <w:rPr>
          <w:rFonts w:asciiTheme="minorHAnsi" w:hAnsiTheme="minorHAnsi" w:cstheme="minorHAnsi"/>
          <w:sz w:val="22"/>
          <w:szCs w:val="22"/>
        </w:rPr>
        <w:t xml:space="preserve"> netto. </w:t>
      </w:r>
    </w:p>
    <w:p w14:paraId="4DF67AC3" w14:textId="217ABDD8" w:rsidR="00A168A8" w:rsidRPr="00654110" w:rsidRDefault="005B2F99" w:rsidP="00B56D00">
      <w:pPr>
        <w:ind w:left="709" w:right="-28" w:hanging="709"/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  <w:vertAlign w:val="superscript"/>
        </w:rPr>
        <w:t>3</w:t>
      </w:r>
      <w:r w:rsidR="00602765" w:rsidRPr="00654110">
        <w:rPr>
          <w:rFonts w:asciiTheme="minorHAnsi" w:hAnsiTheme="minorHAnsi" w:cstheme="minorHAnsi"/>
          <w:i/>
          <w:u w:val="single"/>
          <w:vertAlign w:val="superscript"/>
        </w:rPr>
        <w:t>)</w:t>
      </w:r>
      <w:r w:rsidR="00602765" w:rsidRPr="00654110">
        <w:rPr>
          <w:rFonts w:asciiTheme="minorHAnsi" w:hAnsiTheme="minorHAnsi" w:cstheme="minorHAnsi"/>
          <w:u w:val="single"/>
          <w:vertAlign w:val="superscript"/>
        </w:rPr>
        <w:t xml:space="preserve"> </w:t>
      </w:r>
      <w:r w:rsidR="00602765" w:rsidRPr="00654110">
        <w:rPr>
          <w:rFonts w:asciiTheme="minorHAnsi" w:hAnsiTheme="minorHAnsi" w:cstheme="minorHAnsi"/>
          <w:i/>
          <w:u w:val="single"/>
        </w:rPr>
        <w:t>Należy wybrać właściwą opcję poprzez umieszczenie znaku „x”</w:t>
      </w:r>
    </w:p>
    <w:p w14:paraId="03D06043" w14:textId="17D7C6BD" w:rsidR="00602765" w:rsidRPr="00654110" w:rsidRDefault="005B2F99" w:rsidP="00B56D00">
      <w:pPr>
        <w:ind w:left="142" w:right="-28" w:hanging="14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vertAlign w:val="superscript"/>
        </w:rPr>
        <w:t>4</w:t>
      </w:r>
      <w:r w:rsidR="00A168A8" w:rsidRPr="00654110">
        <w:rPr>
          <w:rFonts w:asciiTheme="minorHAnsi" w:hAnsiTheme="minorHAnsi" w:cstheme="minorHAnsi"/>
          <w:i/>
          <w:vertAlign w:val="superscript"/>
        </w:rPr>
        <w:t xml:space="preserve">) </w:t>
      </w:r>
      <w:r w:rsidR="00602765" w:rsidRPr="00654110">
        <w:rPr>
          <w:rFonts w:asciiTheme="minorHAnsi" w:hAnsiTheme="minorHAnsi" w:cstheme="minorHAnsi"/>
          <w:i/>
        </w:rPr>
        <w:t xml:space="preserve">Dotyczy Wykonawcy, którego oferta będzie generować obowiązek doliczenia wartości podatku VAT do </w:t>
      </w:r>
      <w:r w:rsidR="00602765" w:rsidRPr="00654110">
        <w:rPr>
          <w:rFonts w:asciiTheme="minorHAnsi" w:eastAsia="Calibri" w:hAnsiTheme="minorHAnsi" w:cstheme="minorHAnsi"/>
          <w:i/>
        </w:rPr>
        <w:t>przedstawionej w niej ceny</w:t>
      </w:r>
      <w:r w:rsidR="00602765" w:rsidRPr="00654110">
        <w:rPr>
          <w:rFonts w:asciiTheme="minorHAnsi" w:hAnsiTheme="minorHAnsi" w:cstheme="minorHAnsi"/>
          <w:i/>
        </w:rPr>
        <w:t>, tj. w przypadku:</w:t>
      </w:r>
    </w:p>
    <w:p w14:paraId="6C09A083" w14:textId="77777777" w:rsidR="00602765" w:rsidRPr="00654110" w:rsidRDefault="00602765" w:rsidP="00B56D00">
      <w:pPr>
        <w:pStyle w:val="Bezodstpw"/>
        <w:ind w:left="142"/>
        <w:rPr>
          <w:rFonts w:asciiTheme="minorHAnsi" w:hAnsiTheme="minorHAnsi" w:cstheme="minorHAnsi"/>
          <w:i/>
        </w:rPr>
      </w:pPr>
      <w:r w:rsidRPr="00654110">
        <w:rPr>
          <w:rFonts w:asciiTheme="minorHAnsi" w:hAnsiTheme="minorHAnsi" w:cstheme="minorHAnsi"/>
          <w:i/>
        </w:rPr>
        <w:t>- wewnątrzwspólnotowego nabycia towarów,</w:t>
      </w:r>
    </w:p>
    <w:p w14:paraId="485FA7F1" w14:textId="77777777" w:rsidR="00602765" w:rsidRPr="00654110" w:rsidRDefault="00602765" w:rsidP="00B56D00">
      <w:pPr>
        <w:pStyle w:val="Bezodstpw"/>
        <w:ind w:left="142"/>
        <w:rPr>
          <w:rFonts w:asciiTheme="minorHAnsi" w:hAnsiTheme="minorHAnsi" w:cstheme="minorHAnsi"/>
          <w:i/>
        </w:rPr>
      </w:pPr>
      <w:r w:rsidRPr="00654110">
        <w:rPr>
          <w:rFonts w:asciiTheme="minorHAnsi" w:hAnsiTheme="minorHAnsi" w:cstheme="minorHAnsi"/>
          <w:i/>
        </w:rPr>
        <w:t>- importu usług lub importu towarów, z którymi wiąże się obowiązek doliczenia przez Zamawiającego przy porównywaniu cen ofertowych podatku VAT.</w:t>
      </w:r>
    </w:p>
    <w:p w14:paraId="18BAA730" w14:textId="77777777" w:rsidR="00602765" w:rsidRPr="00654110" w:rsidRDefault="00602765">
      <w:pPr>
        <w:pStyle w:val="Bezodstpw"/>
        <w:rPr>
          <w:rFonts w:asciiTheme="minorHAnsi" w:hAnsiTheme="minorHAnsi" w:cstheme="minorHAnsi"/>
          <w:i/>
        </w:rPr>
      </w:pPr>
    </w:p>
    <w:p w14:paraId="38785A65" w14:textId="4A0D82FE" w:rsidR="00602765" w:rsidRPr="00654110" w:rsidRDefault="00602765" w:rsidP="006D193C">
      <w:pPr>
        <w:pStyle w:val="Akapitzlist"/>
        <w:numPr>
          <w:ilvl w:val="0"/>
          <w:numId w:val="15"/>
        </w:numPr>
        <w:tabs>
          <w:tab w:val="left" w:pos="284"/>
        </w:tabs>
        <w:ind w:right="40"/>
        <w:jc w:val="both"/>
        <w:rPr>
          <w:rFonts w:asciiTheme="minorHAnsi" w:hAnsiTheme="minorHAnsi" w:cstheme="minorHAnsi"/>
          <w:b/>
        </w:rPr>
      </w:pPr>
      <w:r w:rsidRPr="0049381C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49381C">
        <w:rPr>
          <w:rFonts w:asciiTheme="minorHAnsi" w:hAnsiTheme="minorHAnsi" w:cstheme="minorHAnsi"/>
          <w:b/>
          <w:bCs/>
          <w:spacing w:val="-4"/>
          <w:sz w:val="22"/>
          <w:szCs w:val="22"/>
        </w:rPr>
        <w:t>/y</w:t>
      </w:r>
      <w:r w:rsidRPr="0049381C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49381C">
        <w:rPr>
          <w:rFonts w:asciiTheme="minorHAnsi" w:hAnsiTheme="minorHAnsi" w:cstheme="minorHAnsi"/>
          <w:b/>
          <w:bCs/>
          <w:spacing w:val="-4"/>
          <w:sz w:val="22"/>
          <w:szCs w:val="22"/>
        </w:rPr>
        <w:t>że</w:t>
      </w:r>
      <w:r w:rsidRPr="006541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b/>
          <w:spacing w:val="-2"/>
          <w:sz w:val="22"/>
          <w:szCs w:val="22"/>
        </w:rPr>
        <w:t xml:space="preserve">zamierzamy powierzyć do wykonania </w:t>
      </w:r>
      <w:r w:rsidR="00FD7076">
        <w:rPr>
          <w:rFonts w:asciiTheme="minorHAnsi" w:hAnsiTheme="minorHAnsi" w:cstheme="minorHAnsi"/>
          <w:b/>
          <w:spacing w:val="-2"/>
          <w:sz w:val="22"/>
          <w:szCs w:val="22"/>
        </w:rPr>
        <w:t>podmiotom</w:t>
      </w:r>
      <w:r w:rsidR="0049381C">
        <w:rPr>
          <w:rFonts w:asciiTheme="minorHAnsi" w:hAnsiTheme="minorHAnsi" w:cstheme="minorHAnsi"/>
          <w:b/>
          <w:spacing w:val="-2"/>
          <w:sz w:val="22"/>
          <w:szCs w:val="22"/>
        </w:rPr>
        <w:t xml:space="preserve">, </w:t>
      </w:r>
      <w:r w:rsidR="0049381C" w:rsidRPr="00D20F34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na których zasobach polegamy</w:t>
      </w:r>
      <w:r w:rsidR="0049381C">
        <w:rPr>
          <w:rFonts w:asciiTheme="minorHAnsi" w:hAnsiTheme="minorHAnsi" w:cstheme="minorHAnsi"/>
          <w:b/>
          <w:spacing w:val="-2"/>
          <w:sz w:val="22"/>
          <w:szCs w:val="22"/>
        </w:rPr>
        <w:t xml:space="preserve"> w celu spełnienia warunków udziału w postępowaniu,</w:t>
      </w:r>
      <w:r w:rsidRPr="00654110">
        <w:rPr>
          <w:rFonts w:asciiTheme="minorHAnsi" w:hAnsiTheme="minorHAnsi" w:cstheme="minorHAnsi"/>
          <w:b/>
          <w:spacing w:val="-2"/>
          <w:sz w:val="22"/>
          <w:szCs w:val="22"/>
        </w:rPr>
        <w:t xml:space="preserve"> następujące części zamówienia</w:t>
      </w:r>
      <w:r w:rsidR="003526C3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  <w:r w:rsidR="00760465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9F7774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688"/>
      </w:tblGrid>
      <w:tr w:rsidR="00DA38AA" w:rsidRPr="00654110" w14:paraId="0D250DD8" w14:textId="77777777" w:rsidTr="00DA38AA">
        <w:trPr>
          <w:cantSplit/>
          <w:trHeight w:val="449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F5F4" w14:textId="268DE1F6" w:rsidR="00DA38AA" w:rsidRPr="009F7774" w:rsidRDefault="00DA38AA" w:rsidP="00FD7076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654110">
              <w:rPr>
                <w:rFonts w:asciiTheme="minorHAnsi" w:hAnsiTheme="minorHAnsi" w:cstheme="minorHAnsi"/>
                <w:b/>
              </w:rPr>
              <w:t>Opis części zamówienia</w:t>
            </w:r>
            <w:r>
              <w:rPr>
                <w:rFonts w:asciiTheme="minorHAnsi" w:hAnsiTheme="minorHAnsi" w:cstheme="minorHAnsi"/>
                <w:b/>
              </w:rPr>
              <w:t xml:space="preserve"> (zakres prac)</w:t>
            </w:r>
            <w:r w:rsidRPr="00654110">
              <w:rPr>
                <w:rFonts w:asciiTheme="minorHAnsi" w:hAnsiTheme="minorHAnsi" w:cstheme="minorHAnsi"/>
                <w:b/>
              </w:rPr>
              <w:t xml:space="preserve"> przewidzianej do wykonania </w:t>
            </w:r>
            <w:proofErr w:type="gramStart"/>
            <w:r w:rsidRPr="00654110">
              <w:rPr>
                <w:rFonts w:asciiTheme="minorHAnsi" w:hAnsiTheme="minorHAnsi" w:cstheme="minorHAnsi"/>
                <w:b/>
              </w:rPr>
              <w:t xml:space="preserve">przez </w:t>
            </w:r>
            <w:r w:rsidRPr="00AE0615">
              <w:rPr>
                <w:rFonts w:asciiTheme="minorHAnsi" w:hAnsiTheme="minorHAnsi" w:cstheme="minorHAnsi"/>
                <w:b/>
                <w:u w:val="single"/>
              </w:rPr>
              <w:t xml:space="preserve"> podmiot</w:t>
            </w:r>
            <w:proofErr w:type="gramEnd"/>
            <w:r w:rsidRPr="00AE0615">
              <w:rPr>
                <w:rFonts w:asciiTheme="minorHAnsi" w:hAnsiTheme="minorHAnsi" w:cstheme="minorHAnsi"/>
                <w:b/>
                <w:u w:val="single"/>
              </w:rPr>
              <w:t xml:space="preserve"> udostępniający zasoby</w:t>
            </w:r>
            <w:r w:rsidR="00347FF2">
              <w:rPr>
                <w:rFonts w:asciiTheme="minorHAnsi" w:hAnsiTheme="minorHAnsi" w:cstheme="minorHAnsi"/>
                <w:bCs/>
                <w:i/>
                <w:iCs/>
                <w:vertAlign w:val="superscript"/>
              </w:rPr>
              <w:t>6</w:t>
            </w:r>
            <w:r w:rsidRPr="009F7774">
              <w:rPr>
                <w:rFonts w:asciiTheme="minorHAnsi" w:hAnsiTheme="minorHAnsi" w:cstheme="minorHAnsi"/>
                <w:bCs/>
                <w:i/>
                <w:iCs/>
                <w:vertAlign w:val="superscript"/>
              </w:rPr>
              <w:t>)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75AC" w14:textId="19D1F059" w:rsidR="00DA38AA" w:rsidRPr="0049381C" w:rsidRDefault="00DA38AA" w:rsidP="00FD7076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654110">
              <w:rPr>
                <w:rFonts w:asciiTheme="minorHAnsi" w:hAnsiTheme="minorHAnsi" w:cstheme="minorHAnsi"/>
                <w:b/>
              </w:rPr>
              <w:t xml:space="preserve">Firma </w:t>
            </w:r>
          </w:p>
        </w:tc>
      </w:tr>
      <w:tr w:rsidR="00DA38AA" w:rsidRPr="00654110" w14:paraId="2C922C86" w14:textId="77777777" w:rsidTr="00DA38AA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7279" w14:textId="77777777" w:rsidR="00DA38AA" w:rsidRPr="00654110" w:rsidRDefault="00DA38A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4581" w14:textId="77777777" w:rsidR="00DA38AA" w:rsidRPr="00654110" w:rsidRDefault="00DA38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A38AA" w:rsidRPr="00654110" w14:paraId="6B073E0E" w14:textId="77777777" w:rsidTr="00DA38AA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9132" w14:textId="77777777" w:rsidR="00DA38AA" w:rsidRPr="00654110" w:rsidRDefault="00DA38A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E649" w14:textId="77777777" w:rsidR="00DA38AA" w:rsidRPr="00654110" w:rsidRDefault="00DA38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A38AA" w:rsidRPr="00654110" w14:paraId="271F952F" w14:textId="77777777" w:rsidTr="00DA38AA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DA98F" w14:textId="77777777" w:rsidR="00DA38AA" w:rsidRPr="00654110" w:rsidRDefault="00DA38A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BE19" w14:textId="77777777" w:rsidR="00DA38AA" w:rsidRPr="00654110" w:rsidRDefault="00DA38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1AAE639" w14:textId="52FC63BF" w:rsidR="00602765" w:rsidRDefault="002A5853" w:rsidP="003526C3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5</w:t>
      </w:r>
      <w:r w:rsidR="00602765" w:rsidRPr="009F7774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)</w:t>
      </w:r>
      <w:r w:rsidR="00602765" w:rsidRPr="009F7774">
        <w:rPr>
          <w:rFonts w:asciiTheme="minorHAnsi" w:hAnsiTheme="minorHAnsi" w:cstheme="minorHAnsi"/>
          <w:i/>
          <w:iCs/>
          <w:sz w:val="18"/>
          <w:szCs w:val="18"/>
        </w:rPr>
        <w:t xml:space="preserve"> o ile dotyczy</w:t>
      </w:r>
    </w:p>
    <w:p w14:paraId="55C00CA2" w14:textId="2D906AB4" w:rsidR="009F7774" w:rsidRPr="009F7774" w:rsidRDefault="002A5853" w:rsidP="003526C3">
      <w:pPr>
        <w:tabs>
          <w:tab w:val="left" w:pos="5100"/>
        </w:tabs>
        <w:ind w:right="-2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6</w:t>
      </w:r>
      <w:r w:rsidR="009F7774" w:rsidRPr="003526C3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)</w:t>
      </w:r>
      <w:r w:rsidR="009F777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3526C3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F7774">
        <w:rPr>
          <w:rFonts w:asciiTheme="minorHAnsi" w:hAnsiTheme="minorHAnsi" w:cstheme="minorHAnsi"/>
          <w:i/>
          <w:iCs/>
          <w:sz w:val="18"/>
          <w:szCs w:val="18"/>
        </w:rPr>
        <w:t xml:space="preserve"> przypadku wykonywania części zamówienia przez </w:t>
      </w:r>
      <w:r w:rsidR="00FD7076">
        <w:rPr>
          <w:rFonts w:asciiTheme="minorHAnsi" w:hAnsiTheme="minorHAnsi" w:cstheme="minorHAnsi"/>
          <w:i/>
          <w:iCs/>
          <w:sz w:val="18"/>
          <w:szCs w:val="18"/>
        </w:rPr>
        <w:t>podmiot</w:t>
      </w:r>
      <w:r w:rsidR="009F7774">
        <w:rPr>
          <w:rFonts w:asciiTheme="minorHAnsi" w:hAnsiTheme="minorHAnsi" w:cstheme="minorHAnsi"/>
          <w:i/>
          <w:iCs/>
          <w:sz w:val="18"/>
          <w:szCs w:val="18"/>
        </w:rPr>
        <w:t xml:space="preserve">, na </w:t>
      </w:r>
      <w:proofErr w:type="gramStart"/>
      <w:r w:rsidR="009F7774">
        <w:rPr>
          <w:rFonts w:asciiTheme="minorHAnsi" w:hAnsiTheme="minorHAnsi" w:cstheme="minorHAnsi"/>
          <w:i/>
          <w:iCs/>
          <w:sz w:val="18"/>
          <w:szCs w:val="18"/>
        </w:rPr>
        <w:t>zasoby którego</w:t>
      </w:r>
      <w:proofErr w:type="gramEnd"/>
      <w:r w:rsidR="009F7774">
        <w:rPr>
          <w:rFonts w:asciiTheme="minorHAnsi" w:hAnsiTheme="minorHAnsi" w:cstheme="minorHAnsi"/>
          <w:i/>
          <w:iCs/>
          <w:sz w:val="18"/>
          <w:szCs w:val="18"/>
        </w:rPr>
        <w:t xml:space="preserve"> powołuje się Wykonawca w celu wykazania spełniania warunków udziału w postępowaniu, </w:t>
      </w:r>
      <w:r w:rsidR="003526C3">
        <w:rPr>
          <w:rFonts w:asciiTheme="minorHAnsi" w:hAnsiTheme="minorHAnsi" w:cstheme="minorHAnsi"/>
          <w:i/>
          <w:iCs/>
          <w:sz w:val="18"/>
          <w:szCs w:val="18"/>
        </w:rPr>
        <w:t xml:space="preserve">wskazana </w:t>
      </w:r>
      <w:r w:rsidR="009F7774">
        <w:rPr>
          <w:rFonts w:asciiTheme="minorHAnsi" w:hAnsiTheme="minorHAnsi" w:cstheme="minorHAnsi"/>
          <w:i/>
          <w:iCs/>
          <w:sz w:val="18"/>
          <w:szCs w:val="18"/>
        </w:rPr>
        <w:t xml:space="preserve">część zamówienia winna być tożsama z </w:t>
      </w:r>
      <w:r w:rsidR="00047388" w:rsidRPr="00DA38AA">
        <w:rPr>
          <w:rFonts w:asciiTheme="minorHAnsi" w:hAnsiTheme="minorHAnsi" w:cstheme="minorHAnsi"/>
          <w:i/>
          <w:iCs/>
          <w:sz w:val="18"/>
          <w:szCs w:val="18"/>
        </w:rPr>
        <w:t>robotą</w:t>
      </w:r>
      <w:r w:rsidR="00DA38AA">
        <w:rPr>
          <w:rFonts w:asciiTheme="minorHAnsi" w:hAnsiTheme="minorHAnsi" w:cstheme="minorHAnsi"/>
          <w:i/>
          <w:iCs/>
          <w:sz w:val="18"/>
          <w:szCs w:val="18"/>
        </w:rPr>
        <w:t xml:space="preserve"> budowlaną</w:t>
      </w:r>
      <w:r w:rsidR="003526C3">
        <w:rPr>
          <w:rFonts w:asciiTheme="minorHAnsi" w:hAnsiTheme="minorHAnsi" w:cstheme="minorHAnsi"/>
          <w:i/>
          <w:iCs/>
          <w:sz w:val="18"/>
          <w:szCs w:val="18"/>
        </w:rPr>
        <w:t xml:space="preserve"> wskazaną w pkt 3 „Zobowiązania podmiotu udostępniającego zasoby Wykonawcy” (Załącznik nr </w:t>
      </w:r>
      <w:r w:rsidR="00FD7076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="003526C3">
        <w:rPr>
          <w:rFonts w:asciiTheme="minorHAnsi" w:hAnsiTheme="minorHAnsi" w:cstheme="minorHAnsi"/>
          <w:i/>
          <w:iCs/>
          <w:sz w:val="18"/>
          <w:szCs w:val="18"/>
        </w:rPr>
        <w:t xml:space="preserve"> do </w:t>
      </w:r>
      <w:proofErr w:type="spellStart"/>
      <w:r w:rsidR="003526C3">
        <w:rPr>
          <w:rFonts w:asciiTheme="minorHAnsi" w:hAnsiTheme="minorHAnsi" w:cstheme="minorHAnsi"/>
          <w:i/>
          <w:iCs/>
          <w:sz w:val="18"/>
          <w:szCs w:val="18"/>
        </w:rPr>
        <w:t>SWZ</w:t>
      </w:r>
      <w:proofErr w:type="spellEnd"/>
      <w:r w:rsidR="003526C3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144ECA63" w14:textId="77777777" w:rsidR="00602765" w:rsidRPr="00654110" w:rsidRDefault="00602765">
      <w:pPr>
        <w:tabs>
          <w:tab w:val="left" w:pos="5100"/>
        </w:tabs>
        <w:spacing w:before="80"/>
        <w:ind w:right="-28" w:firstLine="284"/>
        <w:rPr>
          <w:rFonts w:asciiTheme="minorHAnsi" w:hAnsiTheme="minorHAnsi" w:cstheme="minorHAnsi"/>
          <w:i/>
          <w:iCs/>
          <w:sz w:val="16"/>
          <w:szCs w:val="16"/>
        </w:rPr>
      </w:pPr>
    </w:p>
    <w:p w14:paraId="3227C93A" w14:textId="5CCF46BE" w:rsidR="003526C3" w:rsidRPr="006B5BA6" w:rsidRDefault="003526C3" w:rsidP="006D193C">
      <w:pPr>
        <w:pStyle w:val="Akapitzlist"/>
        <w:numPr>
          <w:ilvl w:val="0"/>
          <w:numId w:val="15"/>
        </w:numPr>
        <w:tabs>
          <w:tab w:val="left" w:pos="284"/>
        </w:tabs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BA6">
        <w:rPr>
          <w:rFonts w:asciiTheme="minorHAnsi" w:hAnsiTheme="minorHAnsi" w:cstheme="minorHAnsi"/>
          <w:b/>
          <w:bCs/>
          <w:sz w:val="22"/>
          <w:szCs w:val="22"/>
        </w:rPr>
        <w:t>Oświadczam/y, że zamierzamy powierzyć do wykonania podwykonawcom</w:t>
      </w:r>
      <w:r w:rsidR="00D20F3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20F34" w:rsidRPr="00D20F34">
        <w:rPr>
          <w:rFonts w:asciiTheme="minorHAnsi" w:hAnsiTheme="minorHAnsi" w:cstheme="minorHAnsi"/>
          <w:b/>
          <w:bCs/>
          <w:sz w:val="22"/>
          <w:szCs w:val="22"/>
          <w:u w:val="single"/>
        </w:rPr>
        <w:t>niebędący</w:t>
      </w:r>
      <w:r w:rsidR="00D20F34">
        <w:rPr>
          <w:rFonts w:asciiTheme="minorHAnsi" w:hAnsiTheme="minorHAnsi" w:cstheme="minorHAnsi"/>
          <w:b/>
          <w:bCs/>
          <w:sz w:val="22"/>
          <w:szCs w:val="22"/>
          <w:u w:val="single"/>
        </w:rPr>
        <w:t>mi</w:t>
      </w:r>
      <w:r w:rsidR="00D20F34" w:rsidRPr="00D20F3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podmiotami udostępniającymi zasoby</w:t>
      </w:r>
      <w:r w:rsidR="00D20F3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B5BA6">
        <w:rPr>
          <w:rFonts w:asciiTheme="minorHAnsi" w:hAnsiTheme="minorHAnsi" w:cstheme="minorHAnsi"/>
          <w:b/>
          <w:bCs/>
          <w:sz w:val="22"/>
          <w:szCs w:val="22"/>
        </w:rPr>
        <w:t xml:space="preserve"> następujące części zamówienia</w:t>
      </w:r>
      <w:r w:rsidR="005F6C0B" w:rsidRPr="006B5B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60465" w:rsidRPr="0076046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2A5853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="00760465"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688"/>
      </w:tblGrid>
      <w:tr w:rsidR="00DA38AA" w:rsidRPr="00654110" w14:paraId="33302B72" w14:textId="77777777" w:rsidTr="00DA38AA">
        <w:trPr>
          <w:cantSplit/>
          <w:trHeight w:val="449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743B" w14:textId="05918741" w:rsidR="00DA38AA" w:rsidRPr="003526C3" w:rsidRDefault="00DA38AA" w:rsidP="006A34B2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654110">
              <w:rPr>
                <w:rFonts w:asciiTheme="minorHAnsi" w:hAnsiTheme="minorHAnsi" w:cstheme="minorHAnsi"/>
                <w:b/>
              </w:rPr>
              <w:t>Opis części zamówienia</w:t>
            </w:r>
            <w:r>
              <w:rPr>
                <w:rFonts w:asciiTheme="minorHAnsi" w:hAnsiTheme="minorHAnsi" w:cstheme="minorHAnsi"/>
                <w:b/>
              </w:rPr>
              <w:t xml:space="preserve"> (zakres prac)</w:t>
            </w:r>
            <w:r w:rsidRPr="00654110">
              <w:rPr>
                <w:rFonts w:asciiTheme="minorHAnsi" w:hAnsiTheme="minorHAnsi" w:cstheme="minorHAnsi"/>
                <w:b/>
              </w:rPr>
              <w:t xml:space="preserve"> przewidzianej do wykonania przez podwykonawcę</w:t>
            </w:r>
            <w:r w:rsidR="00D20F34">
              <w:rPr>
                <w:rFonts w:asciiTheme="minorHAnsi" w:hAnsiTheme="minorHAnsi" w:cstheme="minorHAnsi"/>
                <w:b/>
              </w:rPr>
              <w:t xml:space="preserve"> – </w:t>
            </w:r>
            <w:r w:rsidR="00D20F34" w:rsidRPr="00AE0615">
              <w:rPr>
                <w:rFonts w:asciiTheme="minorHAnsi" w:hAnsiTheme="minorHAnsi" w:cstheme="minorHAnsi"/>
                <w:b/>
                <w:u w:val="single"/>
              </w:rPr>
              <w:t>niebędącego podmiotem udostępniającym zasoby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D7F9" w14:textId="77777777" w:rsidR="00DA38AA" w:rsidRPr="0049381C" w:rsidRDefault="00DA38AA" w:rsidP="006A34B2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654110">
              <w:rPr>
                <w:rFonts w:asciiTheme="minorHAnsi" w:hAnsiTheme="minorHAnsi" w:cstheme="minorHAnsi"/>
                <w:b/>
              </w:rPr>
              <w:t>Firma podwykonawcy</w:t>
            </w:r>
          </w:p>
        </w:tc>
      </w:tr>
      <w:tr w:rsidR="00DA38AA" w:rsidRPr="00654110" w14:paraId="575C3771" w14:textId="77777777" w:rsidTr="00DA38AA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5D44" w14:textId="77777777" w:rsidR="00DA38AA" w:rsidRPr="00654110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E021" w14:textId="77777777" w:rsidR="00DA38AA" w:rsidRPr="00654110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A38AA" w:rsidRPr="00654110" w14:paraId="5018C8F8" w14:textId="77777777" w:rsidTr="00DA38AA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9762" w14:textId="77777777" w:rsidR="00DA38AA" w:rsidRPr="00654110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462C" w14:textId="77777777" w:rsidR="00DA38AA" w:rsidRPr="00654110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A38AA" w:rsidRPr="00654110" w14:paraId="4CF0576A" w14:textId="77777777" w:rsidTr="00DA38AA">
        <w:trPr>
          <w:cantSplit/>
          <w:trHeight w:val="570"/>
        </w:trPr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3E7E4" w14:textId="77777777" w:rsidR="00DA38AA" w:rsidRPr="00654110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E4E1" w14:textId="77777777" w:rsidR="00DA38AA" w:rsidRPr="00654110" w:rsidRDefault="00DA38AA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C4738CE" w14:textId="1FF67678" w:rsidR="00760465" w:rsidRDefault="002A5853" w:rsidP="00760465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7</w:t>
      </w:r>
      <w:r w:rsidR="00760465" w:rsidRPr="009F7774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)</w:t>
      </w:r>
      <w:r w:rsidR="00760465" w:rsidRPr="009F7774">
        <w:rPr>
          <w:rFonts w:asciiTheme="minorHAnsi" w:hAnsiTheme="minorHAnsi" w:cstheme="minorHAnsi"/>
          <w:i/>
          <w:iCs/>
          <w:sz w:val="18"/>
          <w:szCs w:val="18"/>
        </w:rPr>
        <w:t xml:space="preserve"> o ile dotyczy</w:t>
      </w:r>
    </w:p>
    <w:p w14:paraId="47ADC066" w14:textId="3AFE69BB" w:rsidR="003526C3" w:rsidRDefault="003526C3" w:rsidP="003526C3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</w:p>
    <w:p w14:paraId="53294FD5" w14:textId="77777777" w:rsidR="003526C3" w:rsidRDefault="003526C3" w:rsidP="003526C3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</w:p>
    <w:p w14:paraId="2DB6FBDB" w14:textId="5B561181" w:rsidR="00602765" w:rsidRPr="003526C3" w:rsidRDefault="00602765" w:rsidP="00D20F34">
      <w:pPr>
        <w:pStyle w:val="Akapitzlist"/>
        <w:numPr>
          <w:ilvl w:val="0"/>
          <w:numId w:val="15"/>
        </w:numPr>
        <w:tabs>
          <w:tab w:val="left" w:pos="284"/>
        </w:tabs>
        <w:spacing w:after="120" w:line="360" w:lineRule="auto"/>
        <w:ind w:left="357" w:right="40" w:hanging="357"/>
        <w:jc w:val="both"/>
        <w:rPr>
          <w:rFonts w:asciiTheme="minorHAnsi" w:hAnsiTheme="minorHAnsi" w:cstheme="minorHAnsi"/>
        </w:rPr>
      </w:pPr>
      <w:r w:rsidRPr="003526C3">
        <w:rPr>
          <w:rFonts w:asciiTheme="minorHAnsi" w:hAnsiTheme="minorHAnsi" w:cstheme="minorHAnsi"/>
          <w:sz w:val="22"/>
          <w:szCs w:val="22"/>
        </w:rPr>
        <w:t xml:space="preserve">Wskazujemy dostępność odpisu z właściwego rejestru lub z centralnej ewidencji i informacji </w:t>
      </w:r>
      <w:r w:rsidRPr="003526C3">
        <w:rPr>
          <w:rFonts w:asciiTheme="minorHAnsi" w:hAnsiTheme="minorHAnsi" w:cstheme="minorHAnsi"/>
          <w:sz w:val="22"/>
          <w:szCs w:val="22"/>
        </w:rPr>
        <w:br/>
        <w:t>o działalności gospodarczej w formie elektronicznej pod następującym adresem internetowym:</w:t>
      </w:r>
    </w:p>
    <w:p w14:paraId="5FE8BA67" w14:textId="53948075" w:rsidR="00602765" w:rsidRPr="00654110" w:rsidRDefault="00BB418F">
      <w:pPr>
        <w:widowControl w:val="0"/>
        <w:autoSpaceDE w:val="0"/>
        <w:ind w:left="720"/>
        <w:rPr>
          <w:rFonts w:asciiTheme="minorHAnsi" w:hAnsiTheme="minorHAnsi" w:cstheme="minorHAnsi"/>
        </w:rPr>
      </w:pPr>
      <w:hyperlink r:id="rId9" w:history="1">
        <w:r w:rsidR="00602765" w:rsidRPr="00654110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  <w:r w:rsidR="00602765" w:rsidRPr="00654110">
        <w:rPr>
          <w:rFonts w:asciiTheme="minorHAnsi" w:hAnsiTheme="minorHAnsi" w:cstheme="minorHAnsi"/>
          <w:sz w:val="22"/>
          <w:szCs w:val="22"/>
        </w:rPr>
        <w:t xml:space="preserve"> - dla odpisu z Krajowego Rejestru Sądowego</w:t>
      </w:r>
      <w:r w:rsidR="002A585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8</w:t>
      </w:r>
      <w:r w:rsidR="003526C3" w:rsidRPr="003526C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)</w:t>
      </w:r>
    </w:p>
    <w:p w14:paraId="7E43E3F2" w14:textId="3DA7CF06" w:rsidR="00602765" w:rsidRPr="00654110" w:rsidRDefault="00BB418F">
      <w:pPr>
        <w:widowControl w:val="0"/>
        <w:autoSpaceDE w:val="0"/>
        <w:ind w:left="72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602765" w:rsidRPr="00654110">
          <w:rPr>
            <w:rStyle w:val="Hipercze"/>
            <w:rFonts w:asciiTheme="minorHAnsi" w:hAnsiTheme="minorHAnsi" w:cstheme="minorHAnsi"/>
            <w:sz w:val="22"/>
            <w:szCs w:val="22"/>
          </w:rPr>
          <w:t>https://www.ceidg.gov.pl</w:t>
        </w:r>
      </w:hyperlink>
      <w:r w:rsidR="00602765" w:rsidRPr="00654110">
        <w:rPr>
          <w:rFonts w:asciiTheme="minorHAnsi" w:hAnsiTheme="minorHAnsi" w:cstheme="minorHAnsi"/>
          <w:sz w:val="22"/>
          <w:szCs w:val="22"/>
        </w:rPr>
        <w:t xml:space="preserve"> - dla odpisu z CEDiIG</w:t>
      </w:r>
      <w:r w:rsidR="002A5853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="00602765"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0D8CB5A6" w14:textId="36B69447" w:rsidR="00602765" w:rsidRPr="00654110" w:rsidRDefault="00602765">
      <w:pPr>
        <w:widowControl w:val="0"/>
        <w:autoSpaceDE w:val="0"/>
        <w:spacing w:after="60"/>
        <w:ind w:left="720"/>
        <w:rPr>
          <w:rFonts w:asciiTheme="minorHAnsi" w:hAnsiTheme="minorHAnsi" w:cstheme="minorHAnsi"/>
          <w:i/>
          <w:u w:val="single"/>
          <w:vertAlign w:val="superscript"/>
        </w:rPr>
      </w:pPr>
      <w:proofErr w:type="gramStart"/>
      <w:r w:rsidRPr="00654110">
        <w:rPr>
          <w:rFonts w:asciiTheme="minorHAnsi" w:hAnsiTheme="minorHAnsi" w:cstheme="minorHAnsi"/>
          <w:sz w:val="22"/>
          <w:szCs w:val="22"/>
        </w:rPr>
        <w:t>http</w:t>
      </w:r>
      <w:proofErr w:type="gramEnd"/>
      <w:r w:rsidRPr="00654110">
        <w:rPr>
          <w:rFonts w:asciiTheme="minorHAnsi" w:hAnsiTheme="minorHAnsi" w:cstheme="minorHAnsi"/>
          <w:sz w:val="22"/>
          <w:szCs w:val="22"/>
        </w:rPr>
        <w:t xml:space="preserve">://…………………………. - </w:t>
      </w:r>
      <w:proofErr w:type="gramStart"/>
      <w:r w:rsidRPr="00654110">
        <w:rPr>
          <w:rFonts w:asciiTheme="minorHAnsi" w:hAnsiTheme="minorHAnsi" w:cstheme="minorHAnsi"/>
          <w:sz w:val="22"/>
          <w:szCs w:val="22"/>
        </w:rPr>
        <w:t>inny</w:t>
      </w:r>
      <w:proofErr w:type="gramEnd"/>
      <w:r w:rsidRPr="00654110">
        <w:rPr>
          <w:rFonts w:asciiTheme="minorHAnsi" w:hAnsiTheme="minorHAnsi" w:cstheme="minorHAnsi"/>
          <w:sz w:val="22"/>
          <w:szCs w:val="22"/>
        </w:rPr>
        <w:t xml:space="preserve"> dokument</w:t>
      </w:r>
      <w:r w:rsidR="002A5853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ECC2B27" w14:textId="1A4747A2" w:rsidR="00602765" w:rsidRPr="006D193C" w:rsidRDefault="002A5853">
      <w:pPr>
        <w:ind w:right="-30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8</w:t>
      </w:r>
      <w:r w:rsidR="006B32C4" w:rsidRPr="009F7774"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 xml:space="preserve">) </w:t>
      </w:r>
      <w:r w:rsidR="00602765" w:rsidRPr="009F7774">
        <w:rPr>
          <w:rFonts w:asciiTheme="minorHAnsi" w:hAnsiTheme="minorHAnsi" w:cstheme="minorHAnsi"/>
          <w:i/>
          <w:sz w:val="18"/>
          <w:szCs w:val="18"/>
          <w:u w:val="single"/>
        </w:rPr>
        <w:t>niepotrzebne skreślić</w:t>
      </w:r>
    </w:p>
    <w:p w14:paraId="19A0482B" w14:textId="77777777" w:rsidR="00602765" w:rsidRPr="00654110" w:rsidRDefault="00602765">
      <w:pPr>
        <w:ind w:right="-30" w:firstLine="284"/>
        <w:jc w:val="both"/>
        <w:rPr>
          <w:rFonts w:asciiTheme="minorHAnsi" w:hAnsiTheme="minorHAnsi" w:cstheme="minorHAnsi"/>
          <w:i/>
          <w:u w:val="single"/>
        </w:rPr>
      </w:pPr>
    </w:p>
    <w:p w14:paraId="3508D068" w14:textId="77777777" w:rsidR="007436D2" w:rsidRDefault="0083273B" w:rsidP="007436D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33541">
        <w:rPr>
          <w:rFonts w:asciiTheme="minorHAnsi" w:hAnsiTheme="minorHAnsi" w:cstheme="minorHAnsi"/>
          <w:spacing w:val="-4"/>
          <w:sz w:val="22"/>
          <w:szCs w:val="22"/>
        </w:rPr>
        <w:t>Pozostałe dane Wykonawcy/ Wykonawców</w:t>
      </w:r>
      <w:r w:rsidR="00133541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491BF0EE" w14:textId="2F2E3761" w:rsidR="0083273B" w:rsidRPr="007436D2" w:rsidRDefault="0083273B" w:rsidP="007436D2">
      <w:p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7436D2">
        <w:rPr>
          <w:rFonts w:ascii="Calibri" w:hAnsi="Calibri" w:cs="Calibri"/>
          <w:b/>
          <w:color w:val="000000"/>
          <w:sz w:val="22"/>
          <w:szCs w:val="22"/>
        </w:rPr>
        <w:t>Wykonawc</w:t>
      </w:r>
      <w:r w:rsidR="007436D2">
        <w:rPr>
          <w:rFonts w:ascii="Calibri" w:hAnsi="Calibri" w:cs="Calibri"/>
          <w:b/>
          <w:color w:val="000000"/>
          <w:sz w:val="22"/>
          <w:szCs w:val="22"/>
        </w:rPr>
        <w:t>a</w:t>
      </w:r>
      <w:r w:rsidRPr="007436D2">
        <w:rPr>
          <w:rFonts w:ascii="Calibri" w:hAnsi="Calibri" w:cs="Calibri"/>
          <w:b/>
          <w:color w:val="000000"/>
          <w:sz w:val="22"/>
          <w:szCs w:val="22"/>
        </w:rPr>
        <w:t xml:space="preserve"> jest</w:t>
      </w:r>
      <w:r w:rsidR="002A5853"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  <w:t>9</w:t>
      </w:r>
      <w:r w:rsidR="006F588F" w:rsidRPr="007436D2"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  <w:t>)</w:t>
      </w:r>
      <w:r w:rsidRPr="007436D2">
        <w:rPr>
          <w:rFonts w:ascii="Calibri" w:hAnsi="Calibri" w:cs="Calibri"/>
          <w:i/>
          <w:iCs/>
          <w:color w:val="000000"/>
          <w:sz w:val="22"/>
          <w:szCs w:val="22"/>
        </w:rPr>
        <w:t>:</w:t>
      </w:r>
      <w:r w:rsidRPr="007436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4FF6B6B2" w14:textId="2E80E48F" w:rsidR="0083273B" w:rsidRDefault="0083273B" w:rsidP="007436D2">
      <w:pPr>
        <w:tabs>
          <w:tab w:val="center" w:pos="-2127"/>
        </w:tabs>
        <w:rPr>
          <w:rFonts w:ascii="Calibri" w:hAnsi="Calibri" w:cs="Calibri"/>
          <w:bCs/>
          <w:sz w:val="18"/>
          <w:szCs w:val="18"/>
        </w:rPr>
      </w:pPr>
      <w:r w:rsidRPr="0083273B">
        <w:rPr>
          <w:rFonts w:ascii="Calibri" w:hAnsi="Calibri" w:cs="Calibri"/>
          <w:bCs/>
          <w:sz w:val="18"/>
          <w:szCs w:val="18"/>
        </w:rPr>
        <w:t>(</w:t>
      </w:r>
      <w:r>
        <w:rPr>
          <w:rFonts w:ascii="Calibri" w:hAnsi="Calibri" w:cs="Calibri"/>
          <w:bCs/>
          <w:sz w:val="18"/>
          <w:szCs w:val="18"/>
        </w:rPr>
        <w:t>W</w:t>
      </w:r>
      <w:r w:rsidRPr="0083273B">
        <w:rPr>
          <w:rFonts w:ascii="Calibri" w:hAnsi="Calibri" w:cs="Calibri"/>
          <w:bCs/>
          <w:sz w:val="18"/>
          <w:szCs w:val="18"/>
        </w:rPr>
        <w:t xml:space="preserve"> przypadku składania oferty wspólnej - należy podać odrębnie dla każdego z Wykonawców wspólnie ubiegających </w:t>
      </w:r>
      <w:proofErr w:type="gramStart"/>
      <w:r w:rsidRPr="0083273B">
        <w:rPr>
          <w:rFonts w:ascii="Calibri" w:hAnsi="Calibri" w:cs="Calibri"/>
          <w:bCs/>
          <w:sz w:val="18"/>
          <w:szCs w:val="18"/>
        </w:rPr>
        <w:t>się  o</w:t>
      </w:r>
      <w:proofErr w:type="gramEnd"/>
      <w:r w:rsidR="006F588F">
        <w:rPr>
          <w:rFonts w:ascii="Calibri" w:hAnsi="Calibri" w:cs="Calibri"/>
          <w:bCs/>
          <w:sz w:val="18"/>
          <w:szCs w:val="18"/>
        </w:rPr>
        <w:t> </w:t>
      </w:r>
      <w:r w:rsidRPr="0083273B">
        <w:rPr>
          <w:rFonts w:ascii="Calibri" w:hAnsi="Calibri" w:cs="Calibri"/>
          <w:bCs/>
          <w:sz w:val="18"/>
          <w:szCs w:val="18"/>
        </w:rPr>
        <w:t>udzielenie zamówienia</w:t>
      </w:r>
      <w:r>
        <w:rPr>
          <w:rFonts w:ascii="Calibri" w:hAnsi="Calibri" w:cs="Calibri"/>
          <w:bCs/>
          <w:sz w:val="18"/>
          <w:szCs w:val="18"/>
        </w:rPr>
        <w:t xml:space="preserve">. </w:t>
      </w:r>
      <w:r w:rsidRPr="0083273B">
        <w:rPr>
          <w:rFonts w:ascii="Calibri" w:hAnsi="Calibri" w:cs="Calibri"/>
          <w:bCs/>
          <w:sz w:val="18"/>
          <w:szCs w:val="18"/>
        </w:rPr>
        <w:t>P</w:t>
      </w:r>
      <w:r>
        <w:rPr>
          <w:rFonts w:ascii="Calibri" w:hAnsi="Calibri" w:cs="Calibri"/>
          <w:bCs/>
          <w:sz w:val="18"/>
          <w:szCs w:val="18"/>
        </w:rPr>
        <w:t>oniższe</w:t>
      </w:r>
      <w:r w:rsidRPr="0083273B">
        <w:rPr>
          <w:rFonts w:ascii="Calibri" w:hAnsi="Calibri" w:cs="Calibri"/>
          <w:bCs/>
          <w:sz w:val="18"/>
          <w:szCs w:val="18"/>
        </w:rPr>
        <w:t xml:space="preserve"> informacje są wymagane wyłącznie do celów statystycznych.)</w:t>
      </w:r>
    </w:p>
    <w:p w14:paraId="0D7A387C" w14:textId="77777777" w:rsidR="0083273B" w:rsidRPr="0083273B" w:rsidRDefault="0083273B" w:rsidP="0083273B">
      <w:pPr>
        <w:tabs>
          <w:tab w:val="center" w:pos="-2127"/>
        </w:tabs>
        <w:ind w:left="426"/>
        <w:rPr>
          <w:rFonts w:ascii="Calibri" w:hAnsi="Calibri" w:cs="Calibri"/>
          <w:bCs/>
          <w:color w:val="000000"/>
          <w:sz w:val="18"/>
          <w:szCs w:val="18"/>
        </w:rPr>
      </w:pPr>
    </w:p>
    <w:p w14:paraId="51449A9E" w14:textId="34A21915" w:rsidR="0083273B" w:rsidRPr="007436D2" w:rsidRDefault="00BB418F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9256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="0083273B" w:rsidRPr="007436D2">
        <w:rPr>
          <w:rFonts w:asciiTheme="minorHAnsi" w:hAnsiTheme="minorHAnsi" w:cstheme="minorHAnsi"/>
          <w:color w:val="000000"/>
          <w:sz w:val="22"/>
          <w:szCs w:val="22"/>
        </w:rPr>
        <w:t>mikroprzedsiębiorstwem</w:t>
      </w:r>
      <w:proofErr w:type="gramEnd"/>
    </w:p>
    <w:p w14:paraId="5B11A010" w14:textId="3D5C0F9D" w:rsidR="0083273B" w:rsidRPr="007436D2" w:rsidRDefault="00BB418F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5188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="0083273B" w:rsidRPr="007436D2">
        <w:rPr>
          <w:rFonts w:asciiTheme="minorHAnsi" w:hAnsiTheme="minorHAnsi" w:cstheme="minorHAnsi"/>
          <w:color w:val="000000"/>
          <w:sz w:val="22"/>
          <w:szCs w:val="22"/>
        </w:rPr>
        <w:t>małym</w:t>
      </w:r>
      <w:proofErr w:type="gramEnd"/>
      <w:r w:rsidR="0083273B" w:rsidRPr="007436D2">
        <w:rPr>
          <w:rFonts w:asciiTheme="minorHAnsi" w:hAnsiTheme="minorHAnsi" w:cstheme="minorHAnsi"/>
          <w:color w:val="000000"/>
          <w:sz w:val="22"/>
          <w:szCs w:val="22"/>
        </w:rPr>
        <w:t xml:space="preserve"> przedsiębiorstwem</w:t>
      </w:r>
    </w:p>
    <w:p w14:paraId="72AEC29F" w14:textId="1457273E" w:rsidR="0083273B" w:rsidRPr="007436D2" w:rsidRDefault="00BB418F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7669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="0083273B" w:rsidRPr="007436D2">
        <w:rPr>
          <w:rFonts w:asciiTheme="minorHAnsi" w:hAnsiTheme="minorHAnsi" w:cstheme="minorHAnsi"/>
          <w:color w:val="000000"/>
          <w:sz w:val="22"/>
          <w:szCs w:val="22"/>
        </w:rPr>
        <w:t>średnim</w:t>
      </w:r>
      <w:proofErr w:type="gramEnd"/>
      <w:r w:rsidR="0083273B" w:rsidRPr="007436D2">
        <w:rPr>
          <w:rFonts w:asciiTheme="minorHAnsi" w:hAnsiTheme="minorHAnsi" w:cstheme="minorHAnsi"/>
          <w:color w:val="000000"/>
          <w:sz w:val="22"/>
          <w:szCs w:val="22"/>
        </w:rPr>
        <w:t xml:space="preserve"> przedsiębiorstwem</w:t>
      </w:r>
    </w:p>
    <w:p w14:paraId="74AA1760" w14:textId="28CD72B6" w:rsidR="0083273B" w:rsidRPr="007436D2" w:rsidRDefault="00BB418F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592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83273B" w:rsidRPr="007436D2">
        <w:rPr>
          <w:rFonts w:asciiTheme="minorHAnsi" w:hAnsiTheme="minorHAnsi" w:cstheme="minorHAnsi"/>
          <w:sz w:val="22"/>
          <w:szCs w:val="22"/>
        </w:rPr>
        <w:t>jednoosobowa</w:t>
      </w:r>
      <w:proofErr w:type="gramEnd"/>
      <w:r w:rsidR="0083273B" w:rsidRPr="007436D2">
        <w:rPr>
          <w:rFonts w:asciiTheme="minorHAnsi" w:hAnsiTheme="minorHAnsi" w:cstheme="minorHAnsi"/>
          <w:sz w:val="22"/>
          <w:szCs w:val="22"/>
        </w:rPr>
        <w:t xml:space="preserve"> działalność gospodarcza</w:t>
      </w:r>
    </w:p>
    <w:p w14:paraId="6D0B1278" w14:textId="2D0EC4C5" w:rsidR="0083273B" w:rsidRPr="007436D2" w:rsidRDefault="00BB418F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0908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83273B" w:rsidRPr="007436D2">
        <w:rPr>
          <w:rFonts w:asciiTheme="minorHAnsi" w:hAnsiTheme="minorHAnsi" w:cstheme="minorHAnsi"/>
          <w:sz w:val="22"/>
          <w:szCs w:val="22"/>
        </w:rPr>
        <w:t>osoba</w:t>
      </w:r>
      <w:proofErr w:type="gramEnd"/>
      <w:r w:rsidR="0083273B" w:rsidRPr="007436D2">
        <w:rPr>
          <w:rFonts w:asciiTheme="minorHAnsi" w:hAnsiTheme="minorHAnsi" w:cstheme="minorHAnsi"/>
          <w:sz w:val="22"/>
          <w:szCs w:val="22"/>
        </w:rPr>
        <w:t xml:space="preserve"> fizyczna nieprowadząca działalności gospodarczej</w:t>
      </w:r>
    </w:p>
    <w:p w14:paraId="580238B5" w14:textId="4576DF02" w:rsidR="0083273B" w:rsidRPr="007436D2" w:rsidRDefault="00BB418F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8604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83273B" w:rsidRPr="007436D2">
        <w:rPr>
          <w:rFonts w:asciiTheme="minorHAnsi" w:hAnsiTheme="minorHAnsi" w:cstheme="minorHAnsi"/>
          <w:sz w:val="22"/>
          <w:szCs w:val="22"/>
        </w:rPr>
        <w:t>inny</w:t>
      </w:r>
      <w:proofErr w:type="gramEnd"/>
      <w:r w:rsidR="0083273B" w:rsidRPr="007436D2">
        <w:rPr>
          <w:rFonts w:asciiTheme="minorHAnsi" w:hAnsiTheme="minorHAnsi" w:cstheme="minorHAnsi"/>
          <w:sz w:val="22"/>
          <w:szCs w:val="22"/>
        </w:rPr>
        <w:t xml:space="preserve"> rodzaj</w:t>
      </w:r>
    </w:p>
    <w:p w14:paraId="3E6D7F2A" w14:textId="77777777" w:rsidR="006F588F" w:rsidRDefault="006F588F" w:rsidP="006F588F">
      <w:pPr>
        <w:ind w:left="709" w:right="-28" w:hanging="641"/>
        <w:jc w:val="both"/>
        <w:rPr>
          <w:rFonts w:asciiTheme="minorHAnsi" w:hAnsiTheme="minorHAnsi" w:cstheme="minorHAnsi"/>
          <w:i/>
          <w:u w:val="single"/>
          <w:vertAlign w:val="superscript"/>
        </w:rPr>
      </w:pPr>
    </w:p>
    <w:p w14:paraId="34FD5AA9" w14:textId="1E4D1E4E" w:rsidR="00602765" w:rsidRPr="00133541" w:rsidRDefault="002A5853" w:rsidP="00270931">
      <w:pPr>
        <w:ind w:right="-28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9</w:t>
      </w:r>
      <w:r w:rsidR="006F588F" w:rsidRPr="00133541"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)</w:t>
      </w:r>
      <w:r w:rsidR="006F588F" w:rsidRPr="00133541">
        <w:rPr>
          <w:rFonts w:asciiTheme="minorHAnsi" w:hAnsiTheme="minorHAnsi" w:cstheme="minorHAnsi"/>
          <w:sz w:val="18"/>
          <w:szCs w:val="18"/>
          <w:u w:val="single"/>
          <w:vertAlign w:val="superscript"/>
        </w:rPr>
        <w:t xml:space="preserve"> </w:t>
      </w:r>
      <w:r w:rsidR="006F588F" w:rsidRPr="00133541">
        <w:rPr>
          <w:rFonts w:asciiTheme="minorHAnsi" w:hAnsiTheme="minorHAnsi" w:cstheme="minorHAnsi"/>
          <w:i/>
          <w:sz w:val="18"/>
          <w:szCs w:val="18"/>
          <w:u w:val="single"/>
        </w:rPr>
        <w:t>Należy wybrać właściwą opcję poprzez umieszczenie znaku „x”</w:t>
      </w:r>
    </w:p>
    <w:p w14:paraId="620FAC09" w14:textId="1E2DCEBB" w:rsidR="00527C0B" w:rsidRPr="00133541" w:rsidRDefault="002A5853" w:rsidP="006B32C4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 xml:space="preserve">- </w:t>
      </w:r>
      <w:r w:rsidR="00602765" w:rsidRPr="00133541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>M</w:t>
      </w:r>
      <w:r w:rsidR="00527C0B" w:rsidRPr="00133541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 xml:space="preserve">ikro przedsiębiorstwo: </w:t>
      </w:r>
      <w:r w:rsidR="00527C0B" w:rsidRPr="00133541">
        <w:rPr>
          <w:rStyle w:val="DeltaViewInsertion"/>
          <w:rFonts w:asciiTheme="minorHAnsi" w:hAnsiTheme="minorHAnsi" w:cstheme="minorHAnsi"/>
          <w:b w:val="0"/>
          <w:bCs/>
          <w:color w:val="000000"/>
          <w:sz w:val="18"/>
          <w:szCs w:val="18"/>
        </w:rPr>
        <w:t>przedsiębiorstwo, które zatrudnia mniej niż 10 osób i którego roczny obrót lub roczna suma bilansowa nie przekracza 2 milionów EUR.</w:t>
      </w:r>
    </w:p>
    <w:p w14:paraId="768BD258" w14:textId="53940F1B" w:rsidR="00602765" w:rsidRPr="00133541" w:rsidRDefault="002A5853" w:rsidP="00133541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sz w:val="18"/>
          <w:szCs w:val="18"/>
        </w:rPr>
      </w:pPr>
      <w:r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 xml:space="preserve">- </w:t>
      </w:r>
      <w:r w:rsidR="00527C0B" w:rsidRPr="00133541">
        <w:rPr>
          <w:rStyle w:val="DeltaViewInsertion"/>
          <w:rFonts w:asciiTheme="minorHAnsi" w:hAnsiTheme="minorHAnsi" w:cstheme="minorHAnsi"/>
          <w:bCs/>
          <w:color w:val="000000"/>
          <w:sz w:val="18"/>
          <w:szCs w:val="18"/>
        </w:rPr>
        <w:t>M</w:t>
      </w:r>
      <w:r w:rsidR="00602765" w:rsidRPr="00133541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>ałe przedsiębiorstwo</w:t>
      </w:r>
      <w:r w:rsidR="00602765" w:rsidRPr="00133541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: przedsiębiorstwo, które zatrudnia mniej niż 50 osób i którego roczny obrót lub</w:t>
      </w:r>
      <w:r w:rsidR="00133541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602765" w:rsidRPr="00133541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roczna sum bilansowa nie przekracza 10 milionów EUR.</w:t>
      </w:r>
    </w:p>
    <w:p w14:paraId="6D1168B6" w14:textId="7F9916CA" w:rsidR="00602765" w:rsidRPr="00133541" w:rsidRDefault="002A5853" w:rsidP="002A5853">
      <w:pPr>
        <w:ind w:right="-28"/>
        <w:jc w:val="both"/>
        <w:rPr>
          <w:rStyle w:val="DeltaViewInsertion"/>
          <w:rFonts w:asciiTheme="minorHAnsi" w:hAnsiTheme="minorHAnsi" w:cstheme="minorHAnsi"/>
          <w:i w:val="0"/>
          <w:color w:val="000000"/>
          <w:sz w:val="18"/>
          <w:szCs w:val="18"/>
        </w:rPr>
      </w:pPr>
      <w:proofErr w:type="gramStart"/>
      <w:r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  <w:vertAlign w:val="superscript"/>
        </w:rPr>
        <w:t xml:space="preserve">- </w:t>
      </w:r>
      <w:r w:rsidR="00133541" w:rsidRPr="00133541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</w:rPr>
        <w:t xml:space="preserve"> </w:t>
      </w:r>
      <w:r w:rsidR="00602765" w:rsidRPr="00133541">
        <w:rPr>
          <w:rStyle w:val="DeltaViewInsertion"/>
          <w:rFonts w:asciiTheme="minorHAnsi" w:hAnsiTheme="minorHAnsi" w:cstheme="minorHAnsi"/>
          <w:bCs/>
          <w:color w:val="000000"/>
          <w:sz w:val="18"/>
          <w:szCs w:val="18"/>
        </w:rPr>
        <w:t>Średnie</w:t>
      </w:r>
      <w:proofErr w:type="gramEnd"/>
      <w:r w:rsidR="00602765" w:rsidRPr="00133541">
        <w:rPr>
          <w:rStyle w:val="DeltaViewInsertion"/>
          <w:rFonts w:asciiTheme="minorHAnsi" w:hAnsiTheme="minorHAnsi" w:cstheme="minorHAnsi"/>
          <w:bCs/>
          <w:color w:val="000000"/>
          <w:sz w:val="18"/>
          <w:szCs w:val="18"/>
        </w:rPr>
        <w:t xml:space="preserve"> przedsiębiorstw</w:t>
      </w:r>
      <w:r w:rsidR="00133541" w:rsidRPr="00133541">
        <w:rPr>
          <w:rStyle w:val="DeltaViewInsertion"/>
          <w:rFonts w:asciiTheme="minorHAnsi" w:hAnsiTheme="minorHAnsi" w:cstheme="minorHAnsi"/>
          <w:bCs/>
          <w:color w:val="000000"/>
          <w:sz w:val="18"/>
          <w:szCs w:val="18"/>
        </w:rPr>
        <w:t>o</w:t>
      </w:r>
      <w:r w:rsidR="00602765" w:rsidRPr="00133541">
        <w:rPr>
          <w:rStyle w:val="DeltaViewInsertion"/>
          <w:rFonts w:asciiTheme="minorHAnsi" w:hAnsiTheme="minorHAnsi" w:cstheme="minorHAnsi"/>
          <w:b w:val="0"/>
          <w:color w:val="000000"/>
          <w:sz w:val="18"/>
          <w:szCs w:val="18"/>
        </w:rPr>
        <w:t>: przedsiębiorstwa, które nie są mikroprzedsiębiorstwami ani małymi przedsiębiorstwami</w:t>
      </w:r>
      <w:r w:rsidR="00602765" w:rsidRPr="00133541">
        <w:rPr>
          <w:rStyle w:val="DeltaViewInsertion"/>
          <w:rFonts w:asciiTheme="minorHAnsi" w:hAnsiTheme="minorHAnsi" w:cstheme="minorHAnsi"/>
          <w:i w:val="0"/>
          <w:color w:val="000000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594C42E8" w14:textId="77777777" w:rsidR="00133541" w:rsidRPr="00133541" w:rsidRDefault="00133541" w:rsidP="00133541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color w:val="000000"/>
        </w:rPr>
      </w:pPr>
    </w:p>
    <w:p w14:paraId="4FEAF9F0" w14:textId="5D8D2A7A" w:rsidR="00602765" w:rsidRPr="00654110" w:rsidRDefault="00602765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54110">
        <w:rPr>
          <w:rFonts w:asciiTheme="minorHAnsi" w:hAnsiTheme="minorHAnsi" w:cstheme="minorHAnsi"/>
          <w:spacing w:val="-4"/>
          <w:sz w:val="22"/>
          <w:szCs w:val="22"/>
        </w:rPr>
        <w:t>Uważamy się za związanych niniejszą of</w:t>
      </w:r>
      <w:r w:rsidR="00654110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654110">
        <w:rPr>
          <w:rFonts w:asciiTheme="minorHAnsi" w:hAnsiTheme="minorHAnsi" w:cstheme="minorHAnsi"/>
          <w:spacing w:val="-4"/>
          <w:sz w:val="22"/>
          <w:szCs w:val="22"/>
        </w:rPr>
        <w:t xml:space="preserve">rtą </w:t>
      </w:r>
      <w:r w:rsidR="00527C0B">
        <w:rPr>
          <w:rFonts w:asciiTheme="minorHAnsi" w:hAnsiTheme="minorHAnsi" w:cstheme="minorHAnsi"/>
          <w:spacing w:val="-4"/>
          <w:sz w:val="22"/>
          <w:szCs w:val="22"/>
        </w:rPr>
        <w:t xml:space="preserve">do daty </w:t>
      </w:r>
      <w:r w:rsidR="00FD7076">
        <w:rPr>
          <w:rFonts w:asciiTheme="minorHAnsi" w:hAnsiTheme="minorHAnsi" w:cstheme="minorHAnsi"/>
          <w:spacing w:val="-4"/>
          <w:sz w:val="22"/>
          <w:szCs w:val="22"/>
        </w:rPr>
        <w:t>o</w:t>
      </w:r>
      <w:r w:rsidR="00527C0B">
        <w:rPr>
          <w:rFonts w:asciiTheme="minorHAnsi" w:hAnsiTheme="minorHAnsi" w:cstheme="minorHAnsi"/>
          <w:spacing w:val="-4"/>
          <w:sz w:val="22"/>
          <w:szCs w:val="22"/>
        </w:rPr>
        <w:t xml:space="preserve">kreślonej w </w:t>
      </w:r>
      <w:proofErr w:type="spellStart"/>
      <w:r w:rsidR="00527C0B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="00527C0B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048354B7" w14:textId="188C33C7" w:rsidR="00602765" w:rsidRPr="00654110" w:rsidRDefault="00602765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Oświadczamy, że zapoznaliśmy się z warunkami specyfikacji</w:t>
      </w:r>
      <w:r w:rsidR="00302F84">
        <w:rPr>
          <w:rFonts w:asciiTheme="minorHAnsi" w:hAnsiTheme="minorHAnsi" w:cstheme="minorHAnsi"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sz w:val="22"/>
          <w:szCs w:val="22"/>
        </w:rPr>
        <w:t>warunków zamówienia i przyjmujemy je bez zastrzeżeń.</w:t>
      </w:r>
    </w:p>
    <w:p w14:paraId="3D55B2DE" w14:textId="3952E2C3" w:rsidR="00602765" w:rsidRPr="00654110" w:rsidRDefault="00602765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Oświadczamy, że uzyskaliśmy informacje niezbędne do prawidłowego przygotowania oferty.</w:t>
      </w:r>
    </w:p>
    <w:p w14:paraId="1BBBC5F1" w14:textId="169F668F" w:rsidR="00602765" w:rsidRPr="00654110" w:rsidRDefault="007436D2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>Oświadczamy, że wzór umowy stanowiący Załącznik</w:t>
      </w:r>
      <w:r w:rsidR="00DA38AA">
        <w:rPr>
          <w:rFonts w:asciiTheme="minorHAnsi" w:hAnsiTheme="minorHAnsi" w:cstheme="minorHAnsi"/>
          <w:sz w:val="22"/>
          <w:szCs w:val="22"/>
        </w:rPr>
        <w:t xml:space="preserve"> nr </w:t>
      </w:r>
      <w:r w:rsidR="00FD7076">
        <w:rPr>
          <w:rFonts w:asciiTheme="minorHAnsi" w:hAnsiTheme="minorHAnsi" w:cstheme="minorHAnsi"/>
          <w:sz w:val="22"/>
          <w:szCs w:val="22"/>
        </w:rPr>
        <w:t>7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602765" w:rsidRPr="00654110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="00602765" w:rsidRPr="00654110">
        <w:rPr>
          <w:rFonts w:asciiTheme="minorHAnsi" w:hAnsiTheme="minorHAnsi" w:cstheme="minorHAnsi"/>
          <w:sz w:val="22"/>
          <w:szCs w:val="22"/>
        </w:rPr>
        <w:t xml:space="preserve"> został przez nas zaakceptowany i zobowiązujemy się w przypadku wyboru naszej oferty do zawarcia umowy na wymienionych w</w:t>
      </w:r>
      <w:r w:rsidR="00D20F34">
        <w:rPr>
          <w:rFonts w:asciiTheme="minorHAnsi" w:hAnsiTheme="minorHAnsi" w:cstheme="minorHAnsi"/>
          <w:sz w:val="22"/>
          <w:szCs w:val="22"/>
        </w:rPr>
        <w:t> </w:t>
      </w:r>
      <w:r w:rsidR="00602765" w:rsidRPr="00654110">
        <w:rPr>
          <w:rFonts w:asciiTheme="minorHAnsi" w:hAnsiTheme="minorHAnsi" w:cstheme="minorHAnsi"/>
          <w:sz w:val="22"/>
          <w:szCs w:val="22"/>
        </w:rPr>
        <w:t>niej warunkach, w miejscu i terminie wyznaczonym przez Zamawiającego.</w:t>
      </w:r>
    </w:p>
    <w:p w14:paraId="0DA5797C" w14:textId="78FE9B72" w:rsidR="00602765" w:rsidRPr="00654110" w:rsidRDefault="007436D2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Akceptujemy postanowienia Regulaminu korzystania z systemu </w:t>
      </w:r>
      <w:proofErr w:type="spellStart"/>
      <w:r w:rsidR="00602765" w:rsidRPr="00654110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="008E03E6">
        <w:rPr>
          <w:rFonts w:asciiTheme="minorHAnsi" w:hAnsiTheme="minorHAnsi" w:cstheme="minorHAnsi"/>
          <w:sz w:val="22"/>
          <w:szCs w:val="22"/>
        </w:rPr>
        <w:t xml:space="preserve">, </w:t>
      </w:r>
      <w:r w:rsidR="008E03E6" w:rsidRPr="008E03E6">
        <w:rPr>
          <w:rFonts w:asciiTheme="minorHAnsi" w:hAnsiTheme="minorHAnsi" w:cstheme="minorHAnsi"/>
          <w:sz w:val="22"/>
          <w:szCs w:val="22"/>
        </w:rPr>
        <w:t>Warunk</w:t>
      </w:r>
      <w:r w:rsidR="008E03E6">
        <w:rPr>
          <w:rFonts w:asciiTheme="minorHAnsi" w:hAnsiTheme="minorHAnsi" w:cstheme="minorHAnsi"/>
          <w:sz w:val="22"/>
          <w:szCs w:val="22"/>
        </w:rPr>
        <w:t>ów</w:t>
      </w:r>
      <w:r w:rsidR="008E03E6" w:rsidRPr="008E03E6">
        <w:rPr>
          <w:rFonts w:asciiTheme="minorHAnsi" w:hAnsiTheme="minorHAnsi" w:cstheme="minorHAnsi"/>
          <w:sz w:val="22"/>
          <w:szCs w:val="22"/>
        </w:rPr>
        <w:t xml:space="preserve"> korzystania z elektronicznej platformy usług administracji publicznej(ePUAP)</w:t>
      </w:r>
      <w:r w:rsidR="008E03E6">
        <w:rPr>
          <w:rFonts w:asciiTheme="minorHAnsi" w:hAnsiTheme="minorHAnsi" w:cstheme="minorHAnsi"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oraz Instrukcji użytkownika systemu </w:t>
      </w:r>
      <w:proofErr w:type="spellStart"/>
      <w:r w:rsidR="00602765" w:rsidRPr="00654110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="00602765" w:rsidRPr="00654110">
        <w:rPr>
          <w:rFonts w:asciiTheme="minorHAnsi" w:hAnsiTheme="minorHAnsi" w:cstheme="minorHAnsi"/>
          <w:sz w:val="22"/>
          <w:szCs w:val="22"/>
        </w:rPr>
        <w:t>.</w:t>
      </w:r>
    </w:p>
    <w:p w14:paraId="20322FBD" w14:textId="74FD7F95" w:rsidR="00602765" w:rsidRPr="00654110" w:rsidRDefault="007436D2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Informacje i dokumenty stanowiące tajemnicę przedsiębiorstwa w rozumieniu przepisów </w:t>
      </w:r>
      <w:r w:rsidR="00602765" w:rsidRPr="00654110">
        <w:rPr>
          <w:rFonts w:asciiTheme="minorHAnsi" w:hAnsiTheme="minorHAnsi" w:cstheme="minorHAnsi"/>
          <w:sz w:val="22"/>
          <w:szCs w:val="22"/>
        </w:rPr>
        <w:br/>
        <w:t xml:space="preserve">o zwalczaniu nieuczciwej konkurencji zostały wyodrębnione do osobnego pliku w formacie PDF </w:t>
      </w:r>
      <w:r w:rsidR="00602765" w:rsidRPr="00654110">
        <w:rPr>
          <w:rFonts w:asciiTheme="minorHAnsi" w:hAnsiTheme="minorHAnsi" w:cstheme="minorHAnsi"/>
          <w:sz w:val="22"/>
          <w:szCs w:val="22"/>
        </w:rPr>
        <w:br/>
        <w:t xml:space="preserve">o nazwie: </w:t>
      </w:r>
      <w:r w:rsidR="008E03E6">
        <w:rPr>
          <w:rFonts w:asciiTheme="minorHAnsi" w:hAnsiTheme="minorHAnsi" w:cstheme="minorHAnsi"/>
          <w:sz w:val="22"/>
          <w:szCs w:val="22"/>
        </w:rPr>
        <w:t>………………………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. Zastrzegamy, że informacje te nie mogą być udostępniane. Uzasadnienie zastrzeżenia ww. dokumentów i informacji jako tajemnicy przedsiębiorstwa zostało zawarte </w:t>
      </w:r>
      <w:proofErr w:type="gramStart"/>
      <w:r w:rsidR="00602765" w:rsidRPr="00654110">
        <w:rPr>
          <w:rFonts w:asciiTheme="minorHAnsi" w:hAnsiTheme="minorHAnsi" w:cstheme="minorHAnsi"/>
          <w:sz w:val="22"/>
          <w:szCs w:val="22"/>
        </w:rPr>
        <w:t>w ………………………….. .</w:t>
      </w:r>
      <w:proofErr w:type="gramEnd"/>
    </w:p>
    <w:p w14:paraId="405E2726" w14:textId="083BF059" w:rsidR="00602765" w:rsidRPr="00654110" w:rsidRDefault="007436D2" w:rsidP="007436D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>Wadium należy zwrócić na rachunek nr: ………………..……………………………………</w:t>
      </w:r>
      <w:r w:rsidR="00426592">
        <w:rPr>
          <w:rFonts w:asciiTheme="minorHAnsi" w:hAnsiTheme="minorHAnsi" w:cstheme="minorHAnsi"/>
          <w:sz w:val="22"/>
          <w:szCs w:val="22"/>
        </w:rPr>
        <w:t>……………………….</w:t>
      </w:r>
      <w:r w:rsidR="00602765" w:rsidRPr="00654110">
        <w:rPr>
          <w:rFonts w:asciiTheme="minorHAnsi" w:hAnsiTheme="minorHAnsi" w:cstheme="minorHAnsi"/>
          <w:sz w:val="22"/>
          <w:szCs w:val="22"/>
        </w:rPr>
        <w:t>……</w:t>
      </w:r>
    </w:p>
    <w:p w14:paraId="7710AD33" w14:textId="77777777" w:rsidR="00602765" w:rsidRPr="00654110" w:rsidRDefault="00602765" w:rsidP="007436D2">
      <w:pPr>
        <w:ind w:right="-28" w:firstLine="4111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54110">
        <w:rPr>
          <w:rFonts w:asciiTheme="minorHAnsi" w:hAnsiTheme="minorHAnsi" w:cstheme="minorHAnsi"/>
          <w:i/>
          <w:iCs/>
          <w:sz w:val="16"/>
          <w:szCs w:val="16"/>
        </w:rPr>
        <w:t>(dot. wadium wniesionego w pieniądzu)</w:t>
      </w:r>
    </w:p>
    <w:p w14:paraId="55D179E8" w14:textId="77777777" w:rsidR="00602765" w:rsidRPr="00654110" w:rsidRDefault="00602765">
      <w:pPr>
        <w:ind w:right="-28" w:firstLine="4111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03EA733" w14:textId="35A671D2" w:rsidR="00602765" w:rsidRPr="00654110" w:rsidRDefault="007436D2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>Pod groźbą odpowiedzialności karnej oświadczamy, że załączone do oferty dokumenty opisują stan faktyczny i prawny aktualny na dzień złożenia oferty (art. 297 kk).</w:t>
      </w:r>
    </w:p>
    <w:p w14:paraId="5EA13B46" w14:textId="024ABD1C" w:rsidR="00602765" w:rsidRPr="00654110" w:rsidRDefault="007436D2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 xml:space="preserve"> </w:t>
      </w:r>
      <w:r w:rsidR="00602765"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Oświadczam/y, że wypełniłem/liśmy obowiązki informacyjne przewidziane w art. 13 lub </w:t>
      </w:r>
      <w:r w:rsidR="00602765"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br/>
        <w:t xml:space="preserve">art. 14 </w:t>
      </w:r>
      <w:r w:rsidR="00602765" w:rsidRPr="00654110">
        <w:rPr>
          <w:rFonts w:asciiTheme="minorHAnsi" w:hAnsiTheme="minorHAnsi" w:cstheme="minorHAnsi"/>
          <w:b/>
          <w:sz w:val="22"/>
          <w:szCs w:val="22"/>
          <w:u w:val="single"/>
        </w:rPr>
        <w:t>rozporządzenia</w:t>
      </w:r>
      <w:r w:rsidR="00602765" w:rsidRPr="00654110">
        <w:rPr>
          <w:rFonts w:asciiTheme="minorHAnsi" w:hAnsiTheme="minorHAnsi" w:cstheme="minorHAnsi"/>
          <w:b/>
          <w:sz w:val="22"/>
          <w:szCs w:val="22"/>
        </w:rPr>
        <w:t xml:space="preserve"> Parlamentu Europejskiego i Rady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 (UE) 2016/679 z dnia 27 kwietnia </w:t>
      </w:r>
      <w:r w:rsidR="00602765" w:rsidRPr="00654110">
        <w:rPr>
          <w:rFonts w:asciiTheme="minorHAnsi" w:hAnsiTheme="minorHAnsi" w:cstheme="minorHAnsi"/>
          <w:sz w:val="22"/>
          <w:szCs w:val="22"/>
        </w:rPr>
        <w:br/>
        <w:t xml:space="preserve">2016 r. </w:t>
      </w:r>
      <w:r w:rsidR="00602765" w:rsidRPr="00654110">
        <w:rPr>
          <w:rFonts w:asciiTheme="minorHAnsi" w:hAnsiTheme="minorHAnsi" w:cstheme="minorHAnsi"/>
          <w:b/>
          <w:sz w:val="22"/>
          <w:szCs w:val="22"/>
        </w:rPr>
        <w:t xml:space="preserve">w sprawie ochrony osób fizycznych w związku z przetwarzaniem danych osobowych </w:t>
      </w:r>
      <w:r w:rsidR="00602765" w:rsidRPr="00654110">
        <w:rPr>
          <w:rFonts w:asciiTheme="minorHAnsi" w:hAnsiTheme="minorHAnsi" w:cstheme="minorHAnsi"/>
          <w:b/>
          <w:sz w:val="22"/>
          <w:szCs w:val="22"/>
        </w:rPr>
        <w:br/>
        <w:t>i w sprawie swobodnego przepływu takich danych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 oraz uchylenia dyrektywy 95/46/WE (ogólne rozporządzenie o ochronie danych) (Dz. Urz. UE L 119 z 04.05.2016, </w:t>
      </w:r>
      <w:proofErr w:type="gramStart"/>
      <w:r w:rsidR="00602765" w:rsidRPr="00654110">
        <w:rPr>
          <w:rFonts w:asciiTheme="minorHAnsi" w:hAnsiTheme="minorHAnsi" w:cstheme="minorHAnsi"/>
          <w:sz w:val="22"/>
          <w:szCs w:val="22"/>
        </w:rPr>
        <w:t>str</w:t>
      </w:r>
      <w:proofErr w:type="gramEnd"/>
      <w:r w:rsidR="00602765" w:rsidRPr="00654110">
        <w:rPr>
          <w:rFonts w:asciiTheme="minorHAnsi" w:hAnsiTheme="minorHAnsi" w:cstheme="minorHAnsi"/>
          <w:sz w:val="22"/>
          <w:szCs w:val="22"/>
        </w:rPr>
        <w:t xml:space="preserve">. 1), dalej RODO, </w:t>
      </w:r>
      <w:r w:rsidR="00602765"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wobec osób fizycznych, </w:t>
      </w:r>
      <w:r w:rsidR="00602765" w:rsidRPr="00654110">
        <w:rPr>
          <w:rFonts w:asciiTheme="minorHAnsi" w:hAnsiTheme="minorHAnsi" w:cstheme="minorHAnsi"/>
          <w:b/>
          <w:sz w:val="22"/>
          <w:szCs w:val="22"/>
          <w:u w:val="single"/>
        </w:rPr>
        <w:t>od których dane osobowe bezpośrednio lub pośrednio pozyskałem</w:t>
      </w:r>
      <w:r w:rsidR="00602765"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 w:rsidR="00602765" w:rsidRPr="00654110">
        <w:rPr>
          <w:rFonts w:asciiTheme="minorHAnsi" w:hAnsiTheme="minorHAnsi" w:cstheme="minorHAnsi"/>
          <w:b/>
          <w:sz w:val="22"/>
          <w:szCs w:val="22"/>
        </w:rPr>
        <w:t>.</w:t>
      </w:r>
      <w:r w:rsidR="00527C0B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="002A5853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="00602765" w:rsidRPr="0065411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6A6BCDE9" w14:textId="5E19D468" w:rsidR="00602765" w:rsidRPr="00654110" w:rsidRDefault="002A5853" w:rsidP="006B32C4">
      <w:pPr>
        <w:pStyle w:val="NormalnyWeb1"/>
        <w:spacing w:after="24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>10</w:t>
      </w:r>
      <w:r w:rsidR="00602765" w:rsidRPr="00654110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 xml:space="preserve">) </w:t>
      </w:r>
      <w:r w:rsidR="00602765" w:rsidRPr="0065411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W przypadku, gdy Wykonawca </w:t>
      </w:r>
      <w:r w:rsidR="00602765" w:rsidRPr="00654110">
        <w:rPr>
          <w:rFonts w:asciiTheme="minorHAns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44C7498C" w14:textId="67A4FA5C" w:rsidR="00EE0A41" w:rsidRPr="00654110" w:rsidRDefault="007436D2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poniższy adres </w:t>
      </w:r>
      <w:r w:rsidR="00EE0A41" w:rsidRPr="00654110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602765" w:rsidRPr="00654110">
        <w:rPr>
          <w:rFonts w:asciiTheme="minorHAnsi" w:hAnsiTheme="minorHAnsi" w:cstheme="minorHAnsi"/>
          <w:sz w:val="22"/>
          <w:szCs w:val="22"/>
        </w:rPr>
        <w:t>e-mail: ....................................</w:t>
      </w:r>
      <w:r w:rsidR="00EE0A41" w:rsidRPr="00654110">
        <w:rPr>
          <w:rFonts w:asciiTheme="minorHAnsi" w:hAnsiTheme="minorHAnsi" w:cstheme="minorHAnsi"/>
          <w:sz w:val="22"/>
          <w:szCs w:val="22"/>
        </w:rPr>
        <w:t>..........</w:t>
      </w:r>
      <w:r w:rsidR="00602765" w:rsidRPr="00654110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="00602765" w:rsidRPr="00654110">
        <w:rPr>
          <w:rFonts w:asciiTheme="minorHAnsi" w:hAnsiTheme="minorHAnsi" w:cstheme="minorHAnsi"/>
          <w:sz w:val="22"/>
          <w:szCs w:val="22"/>
        </w:rPr>
        <w:t>.........................</w:t>
      </w:r>
      <w:r w:rsidR="00881A97" w:rsidRPr="006541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5D5AE6" w14:textId="77777777" w:rsidR="00602765" w:rsidRPr="00654110" w:rsidRDefault="00602765" w:rsidP="00881A97">
      <w:pPr>
        <w:tabs>
          <w:tab w:val="left" w:pos="426"/>
        </w:tabs>
        <w:spacing w:after="240"/>
        <w:ind w:right="-28"/>
        <w:jc w:val="both"/>
        <w:rPr>
          <w:rFonts w:asciiTheme="minorHAnsi" w:hAnsiTheme="minorHAnsi" w:cstheme="minorHAnsi"/>
          <w:i/>
          <w:spacing w:val="-4"/>
        </w:rPr>
      </w:pPr>
      <w:r w:rsidRPr="00654110">
        <w:rPr>
          <w:rFonts w:asciiTheme="minorHAnsi" w:hAnsiTheme="minorHAnsi" w:cstheme="minorHAnsi"/>
          <w:spacing w:val="-4"/>
          <w:sz w:val="22"/>
          <w:szCs w:val="22"/>
        </w:rPr>
        <w:t>Zobowiązujemy się do powiadomienia Zamawiającego o zmianie wyżej wskazanego adresu.</w:t>
      </w:r>
    </w:p>
    <w:p w14:paraId="664CBFAA" w14:textId="1326B401" w:rsidR="00602765" w:rsidRPr="007436D2" w:rsidRDefault="007436D2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2961D758" w14:textId="77777777" w:rsidR="00602765" w:rsidRPr="00654110" w:rsidRDefault="00602765">
      <w:pPr>
        <w:spacing w:line="360" w:lineRule="auto"/>
        <w:ind w:left="426" w:right="-30"/>
        <w:jc w:val="both"/>
        <w:rPr>
          <w:rFonts w:asciiTheme="minorHAnsi" w:hAnsiTheme="minorHAnsi" w:cstheme="minorHAnsi"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298F04BD" w14:textId="77777777" w:rsidR="00602765" w:rsidRPr="00654110" w:rsidRDefault="00602765">
      <w:pPr>
        <w:spacing w:line="360" w:lineRule="auto"/>
        <w:ind w:left="426" w:right="-30"/>
        <w:jc w:val="both"/>
        <w:rPr>
          <w:rFonts w:asciiTheme="minorHAnsi" w:hAnsiTheme="minorHAnsi" w:cstheme="minorHAnsi"/>
          <w:sz w:val="28"/>
          <w:szCs w:val="28"/>
        </w:rPr>
      </w:pPr>
      <w:r w:rsidRPr="006541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01C194F0" w14:textId="37F09FD7" w:rsidR="00426592" w:rsidRPr="00654110" w:rsidRDefault="00426592" w:rsidP="002D2C75">
      <w:pPr>
        <w:spacing w:line="360" w:lineRule="auto"/>
        <w:ind w:left="426" w:right="-30"/>
        <w:jc w:val="both"/>
        <w:rPr>
          <w:rFonts w:asciiTheme="minorHAnsi" w:hAnsiTheme="minorHAnsi" w:cstheme="minorHAnsi"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6FB8A36C" w14:textId="2530C36A" w:rsidR="006B32C4" w:rsidRDefault="006B32C4">
      <w:pPr>
        <w:ind w:right="-30"/>
        <w:jc w:val="both"/>
        <w:rPr>
          <w:rFonts w:asciiTheme="minorHAnsi" w:hAnsiTheme="minorHAnsi" w:cstheme="minorHAnsi"/>
          <w:sz w:val="22"/>
          <w:szCs w:val="22"/>
        </w:rPr>
      </w:pPr>
    </w:p>
    <w:p w14:paraId="5AC577D9" w14:textId="77777777" w:rsidR="002D2C75" w:rsidRPr="00654110" w:rsidRDefault="002D2C75">
      <w:pPr>
        <w:ind w:right="-30"/>
        <w:jc w:val="both"/>
        <w:rPr>
          <w:rFonts w:asciiTheme="minorHAnsi" w:hAnsiTheme="minorHAnsi" w:cstheme="minorHAnsi"/>
          <w:sz w:val="22"/>
          <w:szCs w:val="22"/>
        </w:rPr>
      </w:pPr>
    </w:p>
    <w:p w14:paraId="19624F23" w14:textId="77777777" w:rsidR="00602765" w:rsidRPr="00654110" w:rsidRDefault="00602765">
      <w:pPr>
        <w:tabs>
          <w:tab w:val="left" w:pos="5100"/>
        </w:tabs>
        <w:ind w:right="-30"/>
        <w:rPr>
          <w:rFonts w:asciiTheme="minorHAnsi" w:hAnsiTheme="minorHAnsi" w:cstheme="minorHAnsi"/>
          <w:i/>
          <w:sz w:val="16"/>
          <w:szCs w:val="16"/>
        </w:rPr>
      </w:pPr>
      <w:r w:rsidRPr="00654110">
        <w:rPr>
          <w:rFonts w:asciiTheme="minorHAnsi" w:hAnsiTheme="minorHAnsi" w:cstheme="minorHAnsi"/>
        </w:rPr>
        <w:t xml:space="preserve">         …...………………………..                                                     </w:t>
      </w:r>
    </w:p>
    <w:p w14:paraId="6F06761B" w14:textId="2F804801" w:rsidR="00602765" w:rsidRDefault="00602765" w:rsidP="00811331">
      <w:pPr>
        <w:rPr>
          <w:rFonts w:asciiTheme="minorHAnsi" w:hAnsiTheme="minorHAnsi" w:cstheme="minorHAnsi"/>
          <w:sz w:val="16"/>
          <w:szCs w:val="16"/>
        </w:rPr>
      </w:pPr>
      <w:r w:rsidRPr="00654110"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Pr="00654110">
        <w:rPr>
          <w:rFonts w:asciiTheme="minorHAnsi" w:hAnsiTheme="minorHAnsi" w:cstheme="minorHAnsi"/>
          <w:i/>
          <w:sz w:val="16"/>
          <w:szCs w:val="16"/>
        </w:rPr>
        <w:tab/>
        <w:t>Miejscowość, data</w:t>
      </w:r>
      <w:r w:rsidRPr="00654110">
        <w:rPr>
          <w:rFonts w:asciiTheme="minorHAnsi" w:hAnsiTheme="minorHAnsi" w:cstheme="minorHAnsi"/>
          <w:i/>
          <w:sz w:val="18"/>
          <w:szCs w:val="18"/>
        </w:rPr>
        <w:tab/>
      </w:r>
      <w:r w:rsidRPr="00654110">
        <w:rPr>
          <w:rFonts w:asciiTheme="minorHAnsi" w:hAnsiTheme="minorHAnsi" w:cstheme="minorHAnsi"/>
          <w:sz w:val="18"/>
          <w:szCs w:val="18"/>
        </w:rPr>
        <w:tab/>
      </w:r>
      <w:r w:rsidRPr="00654110">
        <w:rPr>
          <w:rFonts w:asciiTheme="minorHAnsi" w:hAnsiTheme="minorHAnsi" w:cstheme="minorHAnsi"/>
        </w:rPr>
        <w:t xml:space="preserve"> </w:t>
      </w:r>
      <w:r w:rsidRPr="00654110">
        <w:rPr>
          <w:rFonts w:asciiTheme="minorHAnsi" w:hAnsiTheme="minorHAnsi" w:cstheme="minorHAnsi"/>
        </w:rPr>
        <w:tab/>
      </w:r>
      <w:r w:rsidRPr="00654110">
        <w:rPr>
          <w:rFonts w:asciiTheme="minorHAnsi" w:hAnsiTheme="minorHAnsi" w:cstheme="minorHAnsi"/>
        </w:rPr>
        <w:tab/>
      </w:r>
      <w:r w:rsidRPr="00654110">
        <w:rPr>
          <w:rFonts w:asciiTheme="minorHAnsi" w:hAnsiTheme="minorHAnsi" w:cstheme="minorHAnsi"/>
        </w:rPr>
        <w:tab/>
      </w:r>
    </w:p>
    <w:p w14:paraId="4860D443" w14:textId="77777777" w:rsidR="006D193C" w:rsidRPr="00654110" w:rsidRDefault="006D193C">
      <w:pPr>
        <w:tabs>
          <w:tab w:val="left" w:pos="567"/>
        </w:tabs>
        <w:spacing w:after="120"/>
        <w:ind w:left="567" w:right="-30" w:hanging="567"/>
        <w:jc w:val="center"/>
        <w:rPr>
          <w:rFonts w:asciiTheme="minorHAnsi" w:hAnsiTheme="minorHAnsi" w:cstheme="minorHAnsi"/>
          <w:sz w:val="16"/>
          <w:szCs w:val="16"/>
        </w:rPr>
      </w:pPr>
    </w:p>
    <w:p w14:paraId="65EDE2D1" w14:textId="68AC27D0" w:rsidR="00602765" w:rsidRPr="00654110" w:rsidRDefault="00602765">
      <w:pPr>
        <w:ind w:right="39"/>
        <w:jc w:val="center"/>
        <w:rPr>
          <w:rFonts w:asciiTheme="minorHAnsi" w:hAnsiTheme="minorHAnsi" w:cstheme="minorHAnsi"/>
        </w:rPr>
      </w:pPr>
      <w:r w:rsidRPr="00654110">
        <w:rPr>
          <w:rFonts w:asciiTheme="minorHAnsi" w:hAnsiTheme="minorHAnsi" w:cstheme="minorHAnsi"/>
          <w:b/>
          <w:sz w:val="16"/>
          <w:szCs w:val="16"/>
        </w:rPr>
        <w:t>DOKUMENT NALEŻY WYPEŁNIĆ ELEKTRONICZNIE I PODPISAĆ KWALIFIKOWANYM PODPISEM ELEKTRONICZNYM</w:t>
      </w:r>
      <w:r w:rsidR="00811331">
        <w:rPr>
          <w:rFonts w:asciiTheme="minorHAnsi" w:hAnsiTheme="minorHAnsi" w:cstheme="minorHAnsi"/>
          <w:b/>
          <w:sz w:val="16"/>
          <w:szCs w:val="16"/>
        </w:rPr>
        <w:t>, PODPISEM ZAUFANYM LUB PODPISEM OSOBISTYM</w:t>
      </w:r>
      <w:r w:rsidRPr="00654110">
        <w:rPr>
          <w:rFonts w:asciiTheme="minorHAnsi" w:hAnsiTheme="minorHAnsi" w:cstheme="minorHAnsi"/>
          <w:b/>
          <w:sz w:val="16"/>
          <w:szCs w:val="16"/>
        </w:rPr>
        <w:t>!</w:t>
      </w:r>
      <w:r w:rsidRPr="00654110">
        <w:rPr>
          <w:rFonts w:asciiTheme="minorHAnsi" w:hAnsiTheme="minorHAnsi" w:cstheme="minorHAnsi"/>
          <w:i/>
          <w:sz w:val="16"/>
          <w:szCs w:val="16"/>
        </w:rPr>
        <w:t xml:space="preserve">        </w:t>
      </w:r>
    </w:p>
    <w:sectPr w:rsidR="00602765" w:rsidRPr="00654110" w:rsidSect="005B2F99">
      <w:headerReference w:type="default" r:id="rId11"/>
      <w:footerReference w:type="default" r:id="rId12"/>
      <w:headerReference w:type="first" r:id="rId13"/>
      <w:pgSz w:w="11906" w:h="16838"/>
      <w:pgMar w:top="142" w:right="1417" w:bottom="426" w:left="1417" w:header="708" w:footer="22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2D62D" w14:textId="77777777" w:rsidR="006A22B6" w:rsidRDefault="006A22B6">
      <w:r>
        <w:separator/>
      </w:r>
    </w:p>
  </w:endnote>
  <w:endnote w:type="continuationSeparator" w:id="0">
    <w:p w14:paraId="7DFC4D94" w14:textId="77777777" w:rsidR="006A22B6" w:rsidRDefault="006A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54B1" w14:textId="77777777"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  <w:r>
      <w:rPr>
        <w:i/>
        <w:iCs/>
        <w:sz w:val="16"/>
        <w:szCs w:val="16"/>
      </w:rPr>
      <w:t xml:space="preserve">Strona </w:t>
    </w:r>
    <w:r>
      <w:rPr>
        <w:b/>
        <w:bCs/>
        <w:i/>
        <w:iCs/>
        <w:sz w:val="16"/>
        <w:szCs w:val="16"/>
      </w:rPr>
      <w:fldChar w:fldCharType="begin"/>
    </w:r>
    <w:r>
      <w:rPr>
        <w:b/>
        <w:bCs/>
        <w:i/>
        <w:iCs/>
        <w:sz w:val="16"/>
        <w:szCs w:val="16"/>
      </w:rPr>
      <w:instrText xml:space="preserve"> PAGE </w:instrText>
    </w:r>
    <w:r>
      <w:rPr>
        <w:b/>
        <w:bCs/>
        <w:i/>
        <w:iCs/>
        <w:sz w:val="16"/>
        <w:szCs w:val="16"/>
      </w:rPr>
      <w:fldChar w:fldCharType="separate"/>
    </w:r>
    <w:r w:rsidR="00BB418F">
      <w:rPr>
        <w:b/>
        <w:bCs/>
        <w:i/>
        <w:iCs/>
        <w:noProof/>
        <w:sz w:val="16"/>
        <w:szCs w:val="16"/>
      </w:rPr>
      <w:t>5</w:t>
    </w:r>
    <w:r>
      <w:rPr>
        <w:b/>
        <w:bCs/>
        <w:i/>
        <w:iCs/>
        <w:sz w:val="16"/>
        <w:szCs w:val="16"/>
      </w:rPr>
      <w:fldChar w:fldCharType="end"/>
    </w:r>
  </w:p>
  <w:p w14:paraId="072DC8CB" w14:textId="77777777"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</w:p>
  <w:p w14:paraId="027CD9F5" w14:textId="77777777" w:rsidR="00602765" w:rsidRDefault="00602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DB5A2" w14:textId="77777777" w:rsidR="006A22B6" w:rsidRDefault="006A22B6">
      <w:r>
        <w:separator/>
      </w:r>
    </w:p>
  </w:footnote>
  <w:footnote w:type="continuationSeparator" w:id="0">
    <w:p w14:paraId="6C94B8B8" w14:textId="77777777" w:rsidR="006A22B6" w:rsidRDefault="006A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65EE" w14:textId="41360D31" w:rsidR="005C747E" w:rsidRPr="007A186E" w:rsidRDefault="005C747E" w:rsidP="005C747E">
    <w:pPr>
      <w:jc w:val="center"/>
      <w:rPr>
        <w:i/>
        <w:sz w:val="16"/>
        <w:szCs w:val="16"/>
      </w:rPr>
    </w:pPr>
  </w:p>
  <w:p w14:paraId="0B26AC28" w14:textId="77777777" w:rsidR="005C747E" w:rsidRDefault="005C74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2"/>
      <w:gridCol w:w="2656"/>
      <w:gridCol w:w="1949"/>
      <w:gridCol w:w="2516"/>
    </w:tblGrid>
    <w:tr w:rsidR="00BE3FF5" w:rsidRPr="00AA10A9" w14:paraId="1E1098C6" w14:textId="77777777" w:rsidTr="00CA2395">
      <w:tc>
        <w:tcPr>
          <w:tcW w:w="1842" w:type="dxa"/>
          <w:tcMar>
            <w:left w:w="0" w:type="dxa"/>
            <w:right w:w="0" w:type="dxa"/>
          </w:tcMar>
        </w:tcPr>
        <w:p w14:paraId="67877E60" w14:textId="53024197" w:rsidR="00BE3FF5" w:rsidRPr="00AA10A9" w:rsidRDefault="00BE3FF5" w:rsidP="00CA2395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83DCEFD" wp14:editId="3942CEBF">
                <wp:extent cx="1033780" cy="437515"/>
                <wp:effectExtent l="0" t="0" r="0" b="635"/>
                <wp:docPr id="4" name="Obraz 4" descr="Logo Program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4" descr="Logo Program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6" w:type="dxa"/>
          <w:tcMar>
            <w:left w:w="0" w:type="dxa"/>
            <w:right w:w="0" w:type="dxa"/>
          </w:tcMar>
        </w:tcPr>
        <w:p w14:paraId="54082315" w14:textId="0DCFD346" w:rsidR="00BE3FF5" w:rsidRPr="00AA10A9" w:rsidRDefault="00BE3FF5" w:rsidP="00CA2395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63AC3EE" wp14:editId="64A0F47A">
                <wp:extent cx="1407160" cy="437515"/>
                <wp:effectExtent l="0" t="0" r="2540" b="635"/>
                <wp:docPr id="3" name="Obraz 3" descr="Flaga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5" descr="Flaga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dxa"/>
          <w:tcMar>
            <w:left w:w="0" w:type="dxa"/>
            <w:right w:w="0" w:type="dxa"/>
          </w:tcMar>
        </w:tcPr>
        <w:p w14:paraId="5736C048" w14:textId="202B072E" w:rsidR="00BE3FF5" w:rsidRPr="00AA10A9" w:rsidRDefault="00BE3FF5" w:rsidP="00CA2395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77B839C" wp14:editId="0B9CF9E2">
                <wp:extent cx="946150" cy="437515"/>
                <wp:effectExtent l="0" t="0" r="6350" b="63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tcMar>
            <w:left w:w="0" w:type="dxa"/>
            <w:right w:w="0" w:type="dxa"/>
          </w:tcMar>
        </w:tcPr>
        <w:p w14:paraId="6A7B7A52" w14:textId="3FCE95DC" w:rsidR="00BE3FF5" w:rsidRPr="00AA10A9" w:rsidRDefault="00BE3FF5" w:rsidP="00CA2395">
          <w:pPr>
            <w:ind w:righ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874E524" wp14:editId="02CE4F8D">
                <wp:extent cx="1463040" cy="437515"/>
                <wp:effectExtent l="0" t="0" r="3810" b="635"/>
                <wp:docPr id="1" name="Obraz 1" descr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7" descr="Flaga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C19681" w14:textId="77777777" w:rsidR="00BE3FF5" w:rsidRPr="00AA10A9" w:rsidRDefault="00BE3FF5" w:rsidP="00BE3FF5">
    <w:pPr>
      <w:jc w:val="center"/>
      <w:rPr>
        <w:color w:val="FF0000"/>
      </w:rPr>
    </w:pPr>
  </w:p>
  <w:p w14:paraId="06B7C402" w14:textId="77777777" w:rsidR="00BE3FF5" w:rsidRPr="00AA10A9" w:rsidRDefault="00BE3FF5" w:rsidP="00BE3FF5">
    <w:pPr>
      <w:jc w:val="center"/>
      <w:rPr>
        <w:b/>
        <w:iCs/>
        <w:sz w:val="16"/>
        <w:szCs w:val="18"/>
      </w:rPr>
    </w:pPr>
    <w:r w:rsidRPr="00AA10A9">
      <w:rPr>
        <w:b/>
        <w:iCs/>
        <w:sz w:val="16"/>
        <w:szCs w:val="18"/>
      </w:rPr>
      <w:t>Kompleksowa termomodernizacja budynku Szkoły Podstawowej nr 1 im. Stanisława Staszica w Kielcach</w:t>
    </w:r>
  </w:p>
  <w:p w14:paraId="52E73ED7" w14:textId="77777777" w:rsidR="00BE3FF5" w:rsidRPr="00AA10A9" w:rsidRDefault="00BE3FF5" w:rsidP="00BE3FF5">
    <w:pPr>
      <w:jc w:val="center"/>
      <w:rPr>
        <w:b/>
        <w:iCs/>
        <w:sz w:val="16"/>
        <w:szCs w:val="18"/>
      </w:rPr>
    </w:pPr>
    <w:r w:rsidRPr="00AA10A9">
      <w:rPr>
        <w:b/>
        <w:iCs/>
        <w:sz w:val="16"/>
        <w:szCs w:val="18"/>
      </w:rPr>
      <w:t>Projekt współfinansowany przez Unię Europejską ze środków Europejskiego Funduszu Rozwoju Regionalnego w ramach Regionalnego Programu Operacyjnego Województwa Świętokrzyskiego na lata 2014-2020 – Umowa nr RPSW.03.03.00-26-0080/20</w:t>
    </w:r>
  </w:p>
  <w:p w14:paraId="189B0D48" w14:textId="77777777" w:rsidR="00BE3FF5" w:rsidRDefault="00BE3FF5" w:rsidP="005C747E">
    <w:pPr>
      <w:pStyle w:val="Nagwek"/>
      <w:rPr>
        <w:rFonts w:ascii="Cambria" w:hAnsi="Cambria" w:cs="Cambria"/>
        <w:b/>
        <w:color w:val="C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lang w:val="pl-PL" w:eastAsia="pl-PL" w:bidi="pl-PL"/>
      </w:rPr>
    </w:lvl>
  </w:abstractNum>
  <w:abstractNum w:abstractNumId="3">
    <w:nsid w:val="00000004"/>
    <w:multiLevelType w:val="singleLevel"/>
    <w:tmpl w:val="E8F48A38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363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</w:abstractNum>
  <w:abstractNum w:abstractNumId="4">
    <w:nsid w:val="00000005"/>
    <w:multiLevelType w:val="singleLevel"/>
    <w:tmpl w:val="03122EC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sz w:val="20"/>
        <w:szCs w:val="20"/>
      </w:rPr>
    </w:lvl>
  </w:abstractNum>
  <w:abstractNum w:abstractNumId="5">
    <w:nsid w:val="00000006"/>
    <w:multiLevelType w:val="singleLevel"/>
    <w:tmpl w:val="B39AA34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iCs/>
        <w:sz w:val="22"/>
        <w:szCs w:val="22"/>
        <w:lang w:val="pl-PL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7">
    <w:nsid w:val="00000009"/>
    <w:multiLevelType w:val="single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000000"/>
        <w:spacing w:val="-4"/>
        <w:sz w:val="22"/>
        <w:szCs w:val="22"/>
        <w:vertAlign w:val="superscript"/>
        <w:lang w:val="pl-PL"/>
      </w:rPr>
    </w:lvl>
  </w:abstractNum>
  <w:abstractNum w:abstractNumId="8">
    <w:nsid w:val="06023606"/>
    <w:multiLevelType w:val="hybridMultilevel"/>
    <w:tmpl w:val="78E2D204"/>
    <w:lvl w:ilvl="0" w:tplc="9F609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72129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4A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A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40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6D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8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A8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511A3"/>
    <w:multiLevelType w:val="multilevel"/>
    <w:tmpl w:val="7324CC00"/>
    <w:lvl w:ilvl="0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0">
    <w:nsid w:val="46D3496D"/>
    <w:multiLevelType w:val="hybridMultilevel"/>
    <w:tmpl w:val="1DDC0080"/>
    <w:lvl w:ilvl="0" w:tplc="E74270D2">
      <w:start w:val="1"/>
      <w:numFmt w:val="decimal"/>
      <w:lvlText w:val="%1."/>
      <w:lvlJc w:val="left"/>
      <w:pPr>
        <w:ind w:left="720" w:hanging="360"/>
      </w:pPr>
    </w:lvl>
    <w:lvl w:ilvl="1" w:tplc="AEF6BA8A" w:tentative="1">
      <w:start w:val="1"/>
      <w:numFmt w:val="lowerLetter"/>
      <w:lvlText w:val="%2."/>
      <w:lvlJc w:val="left"/>
      <w:pPr>
        <w:ind w:left="1440" w:hanging="360"/>
      </w:pPr>
    </w:lvl>
    <w:lvl w:ilvl="2" w:tplc="B9B4CF1C" w:tentative="1">
      <w:start w:val="1"/>
      <w:numFmt w:val="lowerRoman"/>
      <w:lvlText w:val="%3."/>
      <w:lvlJc w:val="right"/>
      <w:pPr>
        <w:ind w:left="2160" w:hanging="180"/>
      </w:pPr>
    </w:lvl>
    <w:lvl w:ilvl="3" w:tplc="FC9C7A3C" w:tentative="1">
      <w:start w:val="1"/>
      <w:numFmt w:val="decimal"/>
      <w:lvlText w:val="%4."/>
      <w:lvlJc w:val="left"/>
      <w:pPr>
        <w:ind w:left="2880" w:hanging="360"/>
      </w:pPr>
    </w:lvl>
    <w:lvl w:ilvl="4" w:tplc="D04806FA" w:tentative="1">
      <w:start w:val="1"/>
      <w:numFmt w:val="lowerLetter"/>
      <w:lvlText w:val="%5."/>
      <w:lvlJc w:val="left"/>
      <w:pPr>
        <w:ind w:left="3600" w:hanging="360"/>
      </w:pPr>
    </w:lvl>
    <w:lvl w:ilvl="5" w:tplc="13C01B36" w:tentative="1">
      <w:start w:val="1"/>
      <w:numFmt w:val="lowerRoman"/>
      <w:lvlText w:val="%6."/>
      <w:lvlJc w:val="right"/>
      <w:pPr>
        <w:ind w:left="4320" w:hanging="180"/>
      </w:pPr>
    </w:lvl>
    <w:lvl w:ilvl="6" w:tplc="2C74AB88" w:tentative="1">
      <w:start w:val="1"/>
      <w:numFmt w:val="decimal"/>
      <w:lvlText w:val="%7."/>
      <w:lvlJc w:val="left"/>
      <w:pPr>
        <w:ind w:left="5040" w:hanging="360"/>
      </w:pPr>
    </w:lvl>
    <w:lvl w:ilvl="7" w:tplc="248A4A5C" w:tentative="1">
      <w:start w:val="1"/>
      <w:numFmt w:val="lowerLetter"/>
      <w:lvlText w:val="%8."/>
      <w:lvlJc w:val="left"/>
      <w:pPr>
        <w:ind w:left="5760" w:hanging="360"/>
      </w:pPr>
    </w:lvl>
    <w:lvl w:ilvl="8" w:tplc="35B4B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13C80"/>
    <w:multiLevelType w:val="multilevel"/>
    <w:tmpl w:val="A1862752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ED0A3B"/>
    <w:multiLevelType w:val="multilevel"/>
    <w:tmpl w:val="0415001F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2D0B4F"/>
    <w:multiLevelType w:val="hybridMultilevel"/>
    <w:tmpl w:val="210069B0"/>
    <w:lvl w:ilvl="0" w:tplc="BC64B748">
      <w:start w:val="1"/>
      <w:numFmt w:val="decimal"/>
      <w:lvlText w:val="%1."/>
      <w:lvlJc w:val="left"/>
      <w:pPr>
        <w:ind w:left="720" w:hanging="360"/>
      </w:pPr>
    </w:lvl>
    <w:lvl w:ilvl="1" w:tplc="E2521E56" w:tentative="1">
      <w:start w:val="1"/>
      <w:numFmt w:val="lowerLetter"/>
      <w:lvlText w:val="%2."/>
      <w:lvlJc w:val="left"/>
      <w:pPr>
        <w:ind w:left="1440" w:hanging="360"/>
      </w:pPr>
    </w:lvl>
    <w:lvl w:ilvl="2" w:tplc="20326D3C" w:tentative="1">
      <w:start w:val="1"/>
      <w:numFmt w:val="lowerRoman"/>
      <w:lvlText w:val="%3."/>
      <w:lvlJc w:val="right"/>
      <w:pPr>
        <w:ind w:left="2160" w:hanging="180"/>
      </w:pPr>
    </w:lvl>
    <w:lvl w:ilvl="3" w:tplc="18E8FEDC" w:tentative="1">
      <w:start w:val="1"/>
      <w:numFmt w:val="decimal"/>
      <w:lvlText w:val="%4."/>
      <w:lvlJc w:val="left"/>
      <w:pPr>
        <w:ind w:left="2880" w:hanging="360"/>
      </w:pPr>
    </w:lvl>
    <w:lvl w:ilvl="4" w:tplc="CEDAFE5C" w:tentative="1">
      <w:start w:val="1"/>
      <w:numFmt w:val="lowerLetter"/>
      <w:lvlText w:val="%5."/>
      <w:lvlJc w:val="left"/>
      <w:pPr>
        <w:ind w:left="3600" w:hanging="360"/>
      </w:pPr>
    </w:lvl>
    <w:lvl w:ilvl="5" w:tplc="D2E66CF6" w:tentative="1">
      <w:start w:val="1"/>
      <w:numFmt w:val="lowerRoman"/>
      <w:lvlText w:val="%6."/>
      <w:lvlJc w:val="right"/>
      <w:pPr>
        <w:ind w:left="4320" w:hanging="180"/>
      </w:pPr>
    </w:lvl>
    <w:lvl w:ilvl="6" w:tplc="8810522A" w:tentative="1">
      <w:start w:val="1"/>
      <w:numFmt w:val="decimal"/>
      <w:lvlText w:val="%7."/>
      <w:lvlJc w:val="left"/>
      <w:pPr>
        <w:ind w:left="5040" w:hanging="360"/>
      </w:pPr>
    </w:lvl>
    <w:lvl w:ilvl="7" w:tplc="8DE87080" w:tentative="1">
      <w:start w:val="1"/>
      <w:numFmt w:val="lowerLetter"/>
      <w:lvlText w:val="%8."/>
      <w:lvlJc w:val="left"/>
      <w:pPr>
        <w:ind w:left="5760" w:hanging="360"/>
      </w:pPr>
    </w:lvl>
    <w:lvl w:ilvl="8" w:tplc="67D27B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97"/>
    <w:rsid w:val="00025029"/>
    <w:rsid w:val="00047388"/>
    <w:rsid w:val="00133541"/>
    <w:rsid w:val="00150680"/>
    <w:rsid w:val="00193888"/>
    <w:rsid w:val="001A6909"/>
    <w:rsid w:val="001E0643"/>
    <w:rsid w:val="001E2424"/>
    <w:rsid w:val="001E306E"/>
    <w:rsid w:val="002120C0"/>
    <w:rsid w:val="00216466"/>
    <w:rsid w:val="00270931"/>
    <w:rsid w:val="00282BDB"/>
    <w:rsid w:val="002A5853"/>
    <w:rsid w:val="002B1FD0"/>
    <w:rsid w:val="002C4996"/>
    <w:rsid w:val="002D2C75"/>
    <w:rsid w:val="0030292D"/>
    <w:rsid w:val="00302F84"/>
    <w:rsid w:val="0031387A"/>
    <w:rsid w:val="00347FF2"/>
    <w:rsid w:val="003526C3"/>
    <w:rsid w:val="00394361"/>
    <w:rsid w:val="003E544C"/>
    <w:rsid w:val="00426592"/>
    <w:rsid w:val="0043044F"/>
    <w:rsid w:val="00474568"/>
    <w:rsid w:val="00475D62"/>
    <w:rsid w:val="0049381C"/>
    <w:rsid w:val="004B2C45"/>
    <w:rsid w:val="00527C0B"/>
    <w:rsid w:val="00544BFF"/>
    <w:rsid w:val="00571F16"/>
    <w:rsid w:val="005B2F99"/>
    <w:rsid w:val="005C747E"/>
    <w:rsid w:val="005F6C0B"/>
    <w:rsid w:val="00602765"/>
    <w:rsid w:val="00654110"/>
    <w:rsid w:val="006944A0"/>
    <w:rsid w:val="006A22B6"/>
    <w:rsid w:val="006B32C4"/>
    <w:rsid w:val="006B5BA6"/>
    <w:rsid w:val="006C649A"/>
    <w:rsid w:val="006D193C"/>
    <w:rsid w:val="006E10FD"/>
    <w:rsid w:val="006F588F"/>
    <w:rsid w:val="00701C03"/>
    <w:rsid w:val="007026CD"/>
    <w:rsid w:val="007436D2"/>
    <w:rsid w:val="00760465"/>
    <w:rsid w:val="0076300B"/>
    <w:rsid w:val="007914CD"/>
    <w:rsid w:val="007B308B"/>
    <w:rsid w:val="007B3430"/>
    <w:rsid w:val="00811331"/>
    <w:rsid w:val="0083273B"/>
    <w:rsid w:val="008445BC"/>
    <w:rsid w:val="00881A97"/>
    <w:rsid w:val="008A2316"/>
    <w:rsid w:val="008E03E6"/>
    <w:rsid w:val="0091052B"/>
    <w:rsid w:val="009204D7"/>
    <w:rsid w:val="009341A3"/>
    <w:rsid w:val="00953454"/>
    <w:rsid w:val="009730A2"/>
    <w:rsid w:val="009C4AA2"/>
    <w:rsid w:val="009D01D5"/>
    <w:rsid w:val="009D3E0D"/>
    <w:rsid w:val="009F7774"/>
    <w:rsid w:val="00A168A8"/>
    <w:rsid w:val="00A26CBC"/>
    <w:rsid w:val="00A53A6C"/>
    <w:rsid w:val="00A57094"/>
    <w:rsid w:val="00AB07FA"/>
    <w:rsid w:val="00AE0615"/>
    <w:rsid w:val="00B2084D"/>
    <w:rsid w:val="00B310A3"/>
    <w:rsid w:val="00B56D00"/>
    <w:rsid w:val="00B87446"/>
    <w:rsid w:val="00BB418F"/>
    <w:rsid w:val="00BE3FF5"/>
    <w:rsid w:val="00BE7744"/>
    <w:rsid w:val="00C00E75"/>
    <w:rsid w:val="00C61A47"/>
    <w:rsid w:val="00C923E3"/>
    <w:rsid w:val="00D00DF3"/>
    <w:rsid w:val="00D20F34"/>
    <w:rsid w:val="00DA38AA"/>
    <w:rsid w:val="00DF35A1"/>
    <w:rsid w:val="00E37A28"/>
    <w:rsid w:val="00E4768A"/>
    <w:rsid w:val="00E51E78"/>
    <w:rsid w:val="00E609CD"/>
    <w:rsid w:val="00E60E5D"/>
    <w:rsid w:val="00E63E40"/>
    <w:rsid w:val="00E713EE"/>
    <w:rsid w:val="00EA5954"/>
    <w:rsid w:val="00EE0A41"/>
    <w:rsid w:val="00EF507E"/>
    <w:rsid w:val="00EF5F1C"/>
    <w:rsid w:val="00F15C98"/>
    <w:rsid w:val="00F54BE6"/>
    <w:rsid w:val="00F61821"/>
    <w:rsid w:val="00F937CF"/>
    <w:rsid w:val="00FD707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47F5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dg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588C-97B6-4A59-B913-460987F5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10515</CharactersWithSpaces>
  <SharedDoc>false</SharedDoc>
  <HLinks>
    <vt:vector size="12" baseType="variant">
      <vt:variant>
        <vt:i4>4849740</vt:i4>
      </vt:variant>
      <vt:variant>
        <vt:i4>11</vt:i4>
      </vt:variant>
      <vt:variant>
        <vt:i4>0</vt:i4>
      </vt:variant>
      <vt:variant>
        <vt:i4>5</vt:i4>
      </vt:variant>
      <vt:variant>
        <vt:lpwstr>https://www.ceidg.gov.pl/</vt:lpwstr>
      </vt:variant>
      <vt:variant>
        <vt:lpwstr/>
      </vt:variant>
      <vt:variant>
        <vt:i4>7274552</vt:i4>
      </vt:variant>
      <vt:variant>
        <vt:i4>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lkaluza</dc:creator>
  <cp:lastModifiedBy>ZOUM</cp:lastModifiedBy>
  <cp:revision>2</cp:revision>
  <cp:lastPrinted>2022-05-02T13:02:00Z</cp:lastPrinted>
  <dcterms:created xsi:type="dcterms:W3CDTF">2022-06-03T11:06:00Z</dcterms:created>
  <dcterms:modified xsi:type="dcterms:W3CDTF">2022-06-03T11:06:00Z</dcterms:modified>
</cp:coreProperties>
</file>