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CE220E" w14:textId="49728DC2" w:rsidR="00654110" w:rsidRPr="007D5A4C" w:rsidRDefault="007D5A4C" w:rsidP="00E51E78">
      <w:pPr>
        <w:spacing w:line="360" w:lineRule="auto"/>
        <w:ind w:left="-284"/>
        <w:rPr>
          <w:rFonts w:asciiTheme="minorHAnsi" w:hAnsiTheme="minorHAnsi"/>
          <w:b/>
          <w:bCs/>
          <w:i/>
          <w:color w:val="FF0000"/>
        </w:rPr>
      </w:pPr>
      <w:bookmarkStart w:id="0" w:name="_Hlk106804030"/>
      <w:r w:rsidRPr="007D5A4C">
        <w:rPr>
          <w:rFonts w:asciiTheme="minorHAnsi" w:hAnsiTheme="minorHAnsi"/>
          <w:b/>
          <w:bCs/>
          <w:i/>
          <w:color w:val="FF0000"/>
        </w:rPr>
        <w:t>A-II.271.20.2022</w:t>
      </w:r>
    </w:p>
    <w:bookmarkEnd w:id="0"/>
    <w:p w14:paraId="4AFD5A69" w14:textId="77777777" w:rsidR="00654110" w:rsidRPr="00E31CFC" w:rsidRDefault="00654110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74825A7D" w14:textId="649B2C60" w:rsidR="00602765" w:rsidRPr="00E31CFC" w:rsidRDefault="00602765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E31CFC">
        <w:rPr>
          <w:rFonts w:asciiTheme="minorHAnsi" w:hAnsiTheme="minorHAnsi" w:cstheme="minorHAnsi"/>
          <w:b/>
          <w:i/>
          <w:sz w:val="18"/>
          <w:szCs w:val="18"/>
        </w:rPr>
        <w:t xml:space="preserve">Załącznik nr 1 do </w:t>
      </w:r>
      <w:proofErr w:type="spellStart"/>
      <w:r w:rsidRPr="00E31CFC">
        <w:rPr>
          <w:rFonts w:asciiTheme="minorHAnsi" w:hAnsiTheme="minorHAnsi" w:cstheme="minorHAnsi"/>
          <w:b/>
          <w:i/>
          <w:sz w:val="18"/>
          <w:szCs w:val="18"/>
        </w:rPr>
        <w:t>SWZ</w:t>
      </w:r>
      <w:proofErr w:type="spellEnd"/>
    </w:p>
    <w:p w14:paraId="47D66046" w14:textId="77777777" w:rsidR="00602765" w:rsidRPr="00E31CFC" w:rsidRDefault="00602765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063848CE" w14:textId="77777777" w:rsidR="00602765" w:rsidRPr="00E31CFC" w:rsidRDefault="00602765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384DC57A" w14:textId="77777777" w:rsidR="00602765" w:rsidRPr="00E31CFC" w:rsidRDefault="0060276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31CFC">
        <w:rPr>
          <w:rFonts w:asciiTheme="minorHAnsi" w:hAnsiTheme="minorHAnsi" w:cstheme="minorHAnsi"/>
          <w:b/>
          <w:sz w:val="22"/>
          <w:szCs w:val="22"/>
        </w:rPr>
        <w:t>O F E R T A</w:t>
      </w:r>
    </w:p>
    <w:p w14:paraId="2E148766" w14:textId="7CA7B457" w:rsidR="00602765" w:rsidRPr="00E31CFC" w:rsidRDefault="00602765" w:rsidP="001E306E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E31CFC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E31CFC">
        <w:rPr>
          <w:rFonts w:asciiTheme="minorHAnsi" w:hAnsiTheme="minorHAnsi" w:cstheme="minorHAnsi"/>
          <w:sz w:val="22"/>
          <w:szCs w:val="22"/>
        </w:rPr>
        <w:t xml:space="preserve"> postępowaniu o udzielenie zamówienia publicznego prowadzonym w trybie przetargu nieograniczonego na:</w:t>
      </w:r>
    </w:p>
    <w:p w14:paraId="7103EBE4" w14:textId="77777777" w:rsidR="00E77EE1" w:rsidRPr="00E31CFC" w:rsidRDefault="00E77EE1" w:rsidP="00E77EE1">
      <w:pPr>
        <w:spacing w:before="120" w:after="120"/>
        <w:rPr>
          <w:rFonts w:asciiTheme="minorHAnsi" w:hAnsiTheme="minorHAnsi"/>
          <w:b/>
          <w:bCs/>
          <w:spacing w:val="-2"/>
          <w:sz w:val="22"/>
          <w:szCs w:val="22"/>
        </w:rPr>
      </w:pPr>
      <w:r w:rsidRPr="00E31CFC">
        <w:rPr>
          <w:rFonts w:asciiTheme="minorHAnsi" w:hAnsiTheme="minorHAnsi"/>
          <w:b/>
          <w:bCs/>
          <w:spacing w:val="-2"/>
          <w:sz w:val="22"/>
          <w:szCs w:val="22"/>
        </w:rPr>
        <w:t>Bankową obsługę budżetu Miasta Kielce i jednostek organizacyjnych Zamawiającego zaliczanych do sektora finansów publicznych</w:t>
      </w:r>
    </w:p>
    <w:p w14:paraId="1AB42FBC" w14:textId="77777777" w:rsidR="00B671AD" w:rsidRPr="00E31CFC" w:rsidRDefault="00B671AD">
      <w:pPr>
        <w:pStyle w:val="Tekstpodstawowy"/>
        <w:ind w:right="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092221" w14:textId="6D34B943" w:rsidR="00602765" w:rsidRPr="00E31CFC" w:rsidRDefault="00602765">
      <w:pPr>
        <w:pStyle w:val="Tekstpodstawowy"/>
        <w:ind w:right="40"/>
        <w:rPr>
          <w:rFonts w:asciiTheme="minorHAnsi" w:hAnsiTheme="minorHAnsi" w:cstheme="minorHAnsi"/>
          <w:sz w:val="22"/>
          <w:szCs w:val="22"/>
        </w:rPr>
      </w:pPr>
      <w:r w:rsidRPr="00E31CFC">
        <w:rPr>
          <w:rFonts w:asciiTheme="minorHAnsi" w:hAnsiTheme="minorHAnsi" w:cstheme="minorHAnsi"/>
          <w:sz w:val="22"/>
          <w:szCs w:val="22"/>
        </w:rPr>
        <w:t>Ja /My niżej podpisany/i</w:t>
      </w:r>
      <w:r w:rsidR="006D193C" w:rsidRPr="00E31CFC">
        <w:rPr>
          <w:rFonts w:asciiTheme="minorHAnsi" w:hAnsiTheme="minorHAnsi" w:cstheme="minorHAnsi"/>
          <w:sz w:val="22"/>
          <w:szCs w:val="22"/>
        </w:rPr>
        <w:t>:</w:t>
      </w:r>
    </w:p>
    <w:p w14:paraId="016F1114" w14:textId="5FF0CD86" w:rsidR="00602765" w:rsidRPr="00E31CFC" w:rsidRDefault="00602765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22"/>
          <w:szCs w:val="22"/>
        </w:rPr>
      </w:pPr>
      <w:r w:rsidRPr="00E31CFC">
        <w:rPr>
          <w:rFonts w:asciiTheme="minorHAnsi" w:hAnsiTheme="minorHAnsi" w:cstheme="minorHAnsi"/>
          <w:sz w:val="22"/>
          <w:szCs w:val="22"/>
        </w:rPr>
        <w:t xml:space="preserve"> </w:t>
      </w:r>
      <w:r w:rsidRPr="00E31CFC">
        <w:rPr>
          <w:rFonts w:asciiTheme="minorHAnsi" w:eastAsia="SimSun" w:hAnsiTheme="minorHAnsi" w:cstheme="minorHAnsi"/>
          <w:color w:val="80808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CEECB83" w14:textId="77777777" w:rsidR="00602765" w:rsidRPr="00E31CFC" w:rsidRDefault="00602765">
      <w:pPr>
        <w:pStyle w:val="Tekstpodstawowy"/>
        <w:ind w:right="40"/>
        <w:jc w:val="center"/>
        <w:rPr>
          <w:rFonts w:asciiTheme="minorHAnsi" w:hAnsiTheme="minorHAnsi" w:cstheme="minorHAnsi"/>
          <w:sz w:val="22"/>
          <w:szCs w:val="22"/>
        </w:rPr>
      </w:pPr>
      <w:r w:rsidRPr="00E31CFC">
        <w:rPr>
          <w:rFonts w:asciiTheme="minorHAnsi" w:eastAsia="SimSun" w:hAnsiTheme="minorHAnsi" w:cstheme="minorHAnsi"/>
          <w:i/>
          <w:sz w:val="22"/>
          <w:szCs w:val="22"/>
        </w:rPr>
        <w:t>(imię i nazwisko)</w:t>
      </w:r>
    </w:p>
    <w:p w14:paraId="1002309E" w14:textId="77777777" w:rsidR="00602765" w:rsidRPr="00E31CFC" w:rsidRDefault="00602765">
      <w:pPr>
        <w:pStyle w:val="Tekstpodstawowy"/>
        <w:ind w:right="40"/>
        <w:rPr>
          <w:rFonts w:asciiTheme="minorHAnsi" w:eastAsia="SimSun" w:hAnsiTheme="minorHAnsi" w:cstheme="minorHAnsi"/>
          <w:color w:val="808080"/>
          <w:sz w:val="22"/>
          <w:szCs w:val="22"/>
        </w:rPr>
      </w:pPr>
      <w:proofErr w:type="gramStart"/>
      <w:r w:rsidRPr="00E31CFC">
        <w:rPr>
          <w:rFonts w:asciiTheme="minorHAnsi" w:hAnsiTheme="minorHAnsi" w:cstheme="minorHAnsi"/>
          <w:sz w:val="22"/>
          <w:szCs w:val="22"/>
        </w:rPr>
        <w:t>działając  w</w:t>
      </w:r>
      <w:proofErr w:type="gramEnd"/>
      <w:r w:rsidRPr="00E31CFC">
        <w:rPr>
          <w:rFonts w:asciiTheme="minorHAnsi" w:hAnsiTheme="minorHAnsi" w:cstheme="minorHAnsi"/>
          <w:sz w:val="22"/>
          <w:szCs w:val="22"/>
        </w:rPr>
        <w:t xml:space="preserve">  imieniu  Wykonawcy</w:t>
      </w:r>
      <w:r w:rsidRPr="00E31CFC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E31CFC">
        <w:rPr>
          <w:rFonts w:asciiTheme="minorHAnsi" w:hAnsiTheme="minorHAnsi" w:cstheme="minorHAnsi"/>
          <w:sz w:val="22"/>
          <w:szCs w:val="22"/>
        </w:rPr>
        <w:t>:</w:t>
      </w:r>
    </w:p>
    <w:p w14:paraId="3F0FDC14" w14:textId="77777777" w:rsidR="00602765" w:rsidRPr="00E31CFC" w:rsidRDefault="00602765">
      <w:pPr>
        <w:pStyle w:val="Tekstpodstawowy"/>
        <w:ind w:right="40"/>
        <w:jc w:val="center"/>
        <w:rPr>
          <w:rFonts w:asciiTheme="minorHAnsi" w:eastAsia="SimSun" w:hAnsiTheme="minorHAnsi" w:cstheme="minorHAnsi"/>
          <w:color w:val="808080"/>
          <w:sz w:val="22"/>
          <w:szCs w:val="22"/>
        </w:rPr>
      </w:pPr>
    </w:p>
    <w:p w14:paraId="5E7AAFB6" w14:textId="34097A07" w:rsidR="00602765" w:rsidRPr="00E31CFC" w:rsidRDefault="00602765" w:rsidP="005C747E">
      <w:pPr>
        <w:pStyle w:val="Tekstpodstawowy"/>
        <w:spacing w:line="600" w:lineRule="auto"/>
        <w:ind w:right="40"/>
        <w:jc w:val="center"/>
        <w:rPr>
          <w:rFonts w:asciiTheme="minorHAnsi" w:eastAsia="SimSun" w:hAnsiTheme="minorHAnsi" w:cstheme="minorHAnsi"/>
          <w:color w:val="808080"/>
          <w:sz w:val="22"/>
          <w:szCs w:val="22"/>
        </w:rPr>
      </w:pPr>
      <w:r w:rsidRPr="00E31CFC">
        <w:rPr>
          <w:rFonts w:asciiTheme="minorHAnsi" w:eastAsia="SimSun" w:hAnsiTheme="minorHAnsi" w:cstheme="minorHAns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67897FDF" w14:textId="6A9B2B0B" w:rsidR="005C747E" w:rsidRPr="00E31CFC" w:rsidRDefault="005C747E" w:rsidP="005C747E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22"/>
          <w:szCs w:val="22"/>
        </w:rPr>
      </w:pPr>
      <w:r w:rsidRPr="00E31CFC">
        <w:rPr>
          <w:rFonts w:asciiTheme="minorHAnsi" w:eastAsia="SimSun" w:hAnsiTheme="minorHAnsi" w:cstheme="minorHAns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23B3C35E" w14:textId="45ED6E9A" w:rsidR="00602765" w:rsidRPr="00E31CFC" w:rsidRDefault="00602765" w:rsidP="005C747E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18"/>
          <w:szCs w:val="18"/>
        </w:rPr>
      </w:pPr>
      <w:proofErr w:type="gramStart"/>
      <w:r w:rsidRPr="00E31CFC">
        <w:rPr>
          <w:rFonts w:asciiTheme="minorHAnsi" w:eastAsia="SimSun" w:hAnsiTheme="minorHAnsi" w:cstheme="minorHAnsi"/>
          <w:i/>
          <w:sz w:val="18"/>
          <w:szCs w:val="18"/>
        </w:rPr>
        <w:t>nazwa</w:t>
      </w:r>
      <w:proofErr w:type="gramEnd"/>
      <w:r w:rsidRPr="00E31CFC">
        <w:rPr>
          <w:rFonts w:asciiTheme="minorHAnsi" w:eastAsia="SimSun" w:hAnsiTheme="minorHAnsi" w:cstheme="minorHAnsi"/>
          <w:i/>
          <w:sz w:val="18"/>
          <w:szCs w:val="18"/>
        </w:rPr>
        <w:t>/</w:t>
      </w:r>
      <w:r w:rsidR="0049381C" w:rsidRPr="00E31CFC">
        <w:rPr>
          <w:rFonts w:asciiTheme="minorHAnsi" w:eastAsia="SimSun" w:hAnsiTheme="minorHAnsi" w:cstheme="minorHAnsi"/>
          <w:i/>
          <w:sz w:val="18"/>
          <w:szCs w:val="18"/>
        </w:rPr>
        <w:t>imię i nazwisko Wykonawcy</w:t>
      </w:r>
      <w:r w:rsidRPr="00E31CFC">
        <w:rPr>
          <w:rFonts w:asciiTheme="minorHAnsi" w:eastAsia="SimSun" w:hAnsiTheme="minorHAnsi" w:cstheme="minorHAnsi"/>
          <w:i/>
          <w:sz w:val="18"/>
          <w:szCs w:val="18"/>
        </w:rPr>
        <w:t xml:space="preserve"> </w:t>
      </w:r>
      <w:r w:rsidR="0049381C" w:rsidRPr="00E31CFC">
        <w:rPr>
          <w:rFonts w:asciiTheme="minorHAnsi" w:eastAsia="SimSun" w:hAnsiTheme="minorHAnsi" w:cstheme="minorHAnsi"/>
          <w:i/>
          <w:sz w:val="18"/>
          <w:szCs w:val="18"/>
        </w:rPr>
        <w:t>oraz</w:t>
      </w:r>
      <w:r w:rsidRPr="00E31CFC">
        <w:rPr>
          <w:rFonts w:asciiTheme="minorHAnsi" w:eastAsia="SimSun" w:hAnsiTheme="minorHAnsi" w:cstheme="minorHAnsi"/>
          <w:i/>
          <w:sz w:val="18"/>
          <w:szCs w:val="18"/>
        </w:rPr>
        <w:t xml:space="preserve"> dokładny adres Wykonawcy</w:t>
      </w:r>
      <w:r w:rsidR="0049381C" w:rsidRPr="00E31CFC">
        <w:rPr>
          <w:rFonts w:asciiTheme="minorHAnsi" w:eastAsia="SimSun" w:hAnsiTheme="minorHAnsi" w:cstheme="minorHAnsi"/>
          <w:i/>
          <w:sz w:val="18"/>
          <w:szCs w:val="18"/>
        </w:rPr>
        <w:t xml:space="preserve"> (siedziba, miejsce prowadzonej działalności)</w:t>
      </w:r>
      <w:r w:rsidR="005C747E" w:rsidRPr="00E31CFC">
        <w:rPr>
          <w:rFonts w:asciiTheme="minorHAnsi" w:eastAsia="SimSun" w:hAnsiTheme="minorHAnsi" w:cstheme="minorHAnsi"/>
          <w:i/>
          <w:sz w:val="18"/>
          <w:szCs w:val="18"/>
        </w:rPr>
        <w:t xml:space="preserve">, </w:t>
      </w:r>
      <w:r w:rsidR="00BE7744" w:rsidRPr="00E31CFC">
        <w:rPr>
          <w:rFonts w:asciiTheme="minorHAnsi" w:eastAsia="SimSun" w:hAnsiTheme="minorHAnsi" w:cstheme="minorHAnsi"/>
          <w:i/>
          <w:sz w:val="18"/>
          <w:szCs w:val="18"/>
        </w:rPr>
        <w:t xml:space="preserve">krajowy numer identyfikacyjny (np. </w:t>
      </w:r>
      <w:r w:rsidR="005C747E" w:rsidRPr="00E31CFC">
        <w:rPr>
          <w:rFonts w:asciiTheme="minorHAnsi" w:eastAsia="SimSun" w:hAnsiTheme="minorHAnsi" w:cstheme="minorHAnsi"/>
          <w:i/>
          <w:sz w:val="18"/>
          <w:szCs w:val="18"/>
        </w:rPr>
        <w:t>NIP/</w:t>
      </w:r>
      <w:r w:rsidR="006C649A" w:rsidRPr="00E31CFC">
        <w:rPr>
          <w:rFonts w:asciiTheme="minorHAnsi" w:eastAsia="SimSun" w:hAnsiTheme="minorHAnsi" w:cstheme="minorHAnsi"/>
          <w:i/>
          <w:sz w:val="18"/>
          <w:szCs w:val="18"/>
        </w:rPr>
        <w:t>REGON</w:t>
      </w:r>
      <w:r w:rsidR="00BE7744" w:rsidRPr="00E31CFC">
        <w:rPr>
          <w:rFonts w:asciiTheme="minorHAnsi" w:eastAsia="SimSun" w:hAnsiTheme="minorHAnsi" w:cstheme="minorHAnsi"/>
          <w:i/>
          <w:sz w:val="18"/>
          <w:szCs w:val="18"/>
        </w:rPr>
        <w:t>)</w:t>
      </w:r>
    </w:p>
    <w:p w14:paraId="425AB65B" w14:textId="77777777" w:rsidR="00602765" w:rsidRPr="00E31CFC" w:rsidRDefault="00602765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22"/>
          <w:szCs w:val="22"/>
        </w:rPr>
      </w:pPr>
    </w:p>
    <w:p w14:paraId="2D12864B" w14:textId="77777777" w:rsidR="00602765" w:rsidRPr="00E31CFC" w:rsidRDefault="00602765">
      <w:pPr>
        <w:pStyle w:val="Tekstpodstawowy"/>
        <w:ind w:right="40"/>
        <w:rPr>
          <w:rFonts w:asciiTheme="minorHAnsi" w:hAnsiTheme="minorHAnsi" w:cstheme="minorHAnsi"/>
          <w:i/>
          <w:sz w:val="18"/>
          <w:szCs w:val="18"/>
        </w:rPr>
      </w:pPr>
      <w:r w:rsidRPr="00E31CFC">
        <w:rPr>
          <w:rFonts w:asciiTheme="minorHAnsi" w:eastAsia="SimSun" w:hAnsiTheme="minorHAnsi" w:cstheme="minorHAnsi"/>
          <w:i/>
          <w:spacing w:val="6"/>
          <w:sz w:val="18"/>
          <w:szCs w:val="18"/>
          <w:vertAlign w:val="superscript"/>
        </w:rPr>
        <w:t>1)</w:t>
      </w:r>
      <w:r w:rsidRPr="00E31CFC">
        <w:rPr>
          <w:rFonts w:asciiTheme="minorHAnsi" w:eastAsia="SimSun" w:hAnsiTheme="minorHAnsi" w:cstheme="minorHAnsi"/>
          <w:i/>
          <w:spacing w:val="6"/>
          <w:sz w:val="18"/>
          <w:szCs w:val="18"/>
        </w:rPr>
        <w:t xml:space="preserve"> </w:t>
      </w:r>
      <w:r w:rsidRPr="00E31CFC">
        <w:rPr>
          <w:rFonts w:asciiTheme="minorHAnsi" w:eastAsia="SimSun" w:hAnsiTheme="minorHAnsi" w:cstheme="minorHAnsi"/>
          <w:i/>
          <w:sz w:val="18"/>
          <w:szCs w:val="18"/>
        </w:rPr>
        <w:t>w przypadku składania oferty wspólnej - należy podać wszystkich Wykonawców wspólnie ubiegających się o udzielenie zamówienia</w:t>
      </w:r>
      <w:r w:rsidRPr="00E31CFC">
        <w:rPr>
          <w:rFonts w:asciiTheme="minorHAnsi" w:eastAsia="SimSun" w:hAnsiTheme="minorHAnsi" w:cstheme="minorHAnsi"/>
          <w:i/>
          <w:spacing w:val="6"/>
          <w:sz w:val="18"/>
          <w:szCs w:val="18"/>
        </w:rPr>
        <w:t xml:space="preserve"> </w:t>
      </w:r>
    </w:p>
    <w:p w14:paraId="3AB6BECB" w14:textId="77777777" w:rsidR="00602765" w:rsidRPr="00E31CFC" w:rsidRDefault="00602765">
      <w:pPr>
        <w:ind w:left="180" w:hanging="18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FC23988" w14:textId="77777777" w:rsidR="00602765" w:rsidRPr="00E31CFC" w:rsidRDefault="00602765">
      <w:pPr>
        <w:ind w:left="180" w:hanging="18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925CA55" w14:textId="77777777" w:rsidR="00602765" w:rsidRPr="00E31CFC" w:rsidRDefault="006027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31CFC">
        <w:rPr>
          <w:rFonts w:asciiTheme="minorHAnsi" w:hAnsiTheme="minorHAnsi" w:cstheme="minorHAnsi"/>
          <w:b/>
          <w:sz w:val="22"/>
          <w:szCs w:val="22"/>
        </w:rPr>
        <w:t>oświadczam</w:t>
      </w:r>
      <w:proofErr w:type="gramEnd"/>
      <w:r w:rsidRPr="00E31CFC">
        <w:rPr>
          <w:rFonts w:asciiTheme="minorHAnsi" w:hAnsiTheme="minorHAnsi" w:cstheme="minorHAnsi"/>
          <w:b/>
          <w:sz w:val="22"/>
          <w:szCs w:val="22"/>
        </w:rPr>
        <w:t>/y, że:</w:t>
      </w:r>
    </w:p>
    <w:p w14:paraId="29CFF400" w14:textId="77777777" w:rsidR="00602765" w:rsidRPr="00E31CFC" w:rsidRDefault="0060276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7E5B7B" w14:textId="77777777" w:rsidR="00E31CFC" w:rsidRPr="00E31CFC" w:rsidRDefault="00E31CFC" w:rsidP="00E31CFC">
      <w:pPr>
        <w:ind w:right="39" w:hanging="240"/>
        <w:jc w:val="both"/>
        <w:rPr>
          <w:rFonts w:asciiTheme="minorHAnsi" w:hAnsiTheme="minorHAnsi"/>
          <w:sz w:val="8"/>
          <w:szCs w:val="16"/>
        </w:rPr>
      </w:pPr>
    </w:p>
    <w:p w14:paraId="3888313C" w14:textId="2A1FB762" w:rsidR="00E31CFC" w:rsidRPr="0088538B" w:rsidRDefault="00E31CFC" w:rsidP="00E31CFC">
      <w:pPr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31CFC">
        <w:rPr>
          <w:rFonts w:asciiTheme="minorHAnsi" w:hAnsiTheme="minorHAnsi"/>
          <w:sz w:val="22"/>
          <w:szCs w:val="22"/>
        </w:rPr>
        <w:t xml:space="preserve">Oferujemy </w:t>
      </w:r>
      <w:r w:rsidRPr="00E31CFC">
        <w:rPr>
          <w:rFonts w:asciiTheme="minorHAnsi" w:hAnsiTheme="minorHAnsi"/>
          <w:b/>
          <w:sz w:val="22"/>
          <w:szCs w:val="22"/>
        </w:rPr>
        <w:t>wykonanie przedmiotu zamówienia</w:t>
      </w:r>
      <w:r w:rsidRPr="00E31CFC">
        <w:rPr>
          <w:rFonts w:asciiTheme="minorHAnsi" w:hAnsiTheme="minorHAnsi"/>
          <w:sz w:val="22"/>
          <w:szCs w:val="22"/>
        </w:rPr>
        <w:t xml:space="preserve"> w zakresie objętym Specyfikacją Warunków Zamówienia i załącznikami do </w:t>
      </w:r>
      <w:proofErr w:type="spellStart"/>
      <w:r w:rsidRPr="00E31CFC">
        <w:rPr>
          <w:rFonts w:asciiTheme="minorHAnsi" w:hAnsiTheme="minorHAnsi"/>
          <w:sz w:val="22"/>
          <w:szCs w:val="22"/>
        </w:rPr>
        <w:t>SWZ</w:t>
      </w:r>
      <w:proofErr w:type="spellEnd"/>
      <w:r w:rsidRPr="00E31CFC">
        <w:rPr>
          <w:rFonts w:asciiTheme="minorHAnsi" w:hAnsiTheme="minorHAnsi"/>
          <w:sz w:val="22"/>
          <w:szCs w:val="22"/>
        </w:rPr>
        <w:t xml:space="preserve"> za </w:t>
      </w:r>
      <w:r w:rsidRPr="0088538B">
        <w:rPr>
          <w:rFonts w:asciiTheme="minorHAnsi" w:hAnsiTheme="minorHAnsi"/>
          <w:sz w:val="22"/>
          <w:szCs w:val="22"/>
        </w:rPr>
        <w:t xml:space="preserve">łączną </w:t>
      </w:r>
      <w:r w:rsidR="00D77B6A" w:rsidRPr="0088538B">
        <w:rPr>
          <w:rFonts w:asciiTheme="minorHAnsi" w:hAnsiTheme="minorHAnsi"/>
          <w:sz w:val="22"/>
          <w:szCs w:val="22"/>
        </w:rPr>
        <w:t xml:space="preserve">cenę </w:t>
      </w:r>
      <w:proofErr w:type="gramStart"/>
      <w:r w:rsidR="00D77B6A" w:rsidRPr="0088538B">
        <w:rPr>
          <w:rFonts w:asciiTheme="minorHAnsi" w:hAnsiTheme="minorHAnsi"/>
          <w:sz w:val="22"/>
          <w:szCs w:val="22"/>
        </w:rPr>
        <w:t xml:space="preserve">brutto </w:t>
      </w:r>
      <w:r w:rsidRPr="0088538B">
        <w:rPr>
          <w:rFonts w:asciiTheme="minorHAnsi" w:hAnsiTheme="minorHAnsi"/>
          <w:sz w:val="22"/>
          <w:szCs w:val="22"/>
        </w:rPr>
        <w:t>.................................................</w:t>
      </w:r>
      <w:proofErr w:type="gramEnd"/>
      <w:r w:rsidRPr="0088538B">
        <w:rPr>
          <w:rFonts w:asciiTheme="minorHAnsi" w:hAnsiTheme="minorHAnsi"/>
          <w:sz w:val="22"/>
          <w:szCs w:val="22"/>
        </w:rPr>
        <w:t xml:space="preserve">... </w:t>
      </w:r>
      <w:proofErr w:type="gramStart"/>
      <w:r w:rsidRPr="0088538B">
        <w:rPr>
          <w:rFonts w:asciiTheme="minorHAnsi" w:hAnsiTheme="minorHAnsi"/>
          <w:sz w:val="22"/>
          <w:szCs w:val="22"/>
        </w:rPr>
        <w:t>zł</w:t>
      </w:r>
      <w:r w:rsidRPr="0088538B">
        <w:rPr>
          <w:rFonts w:asciiTheme="minorHAnsi" w:hAnsiTheme="minorHAnsi"/>
          <w:b/>
          <w:sz w:val="22"/>
          <w:szCs w:val="22"/>
        </w:rPr>
        <w:t xml:space="preserve">                                      </w:t>
      </w:r>
      <w:r w:rsidRPr="0088538B">
        <w:rPr>
          <w:rFonts w:asciiTheme="minorHAnsi" w:hAnsiTheme="minorHAnsi"/>
          <w:sz w:val="22"/>
          <w:szCs w:val="22"/>
        </w:rPr>
        <w:t>(słownie</w:t>
      </w:r>
      <w:proofErr w:type="gramEnd"/>
      <w:r w:rsidRPr="0088538B">
        <w:rPr>
          <w:rFonts w:asciiTheme="minorHAnsi" w:hAnsiTheme="minorHAnsi"/>
          <w:sz w:val="22"/>
          <w:szCs w:val="22"/>
        </w:rPr>
        <w:t xml:space="preserve"> złotych: ………………..…………………..……</w:t>
      </w:r>
      <w:r w:rsidR="0093462C" w:rsidRPr="0088538B">
        <w:rPr>
          <w:rFonts w:asciiTheme="minorHAnsi" w:hAnsiTheme="minorHAnsi"/>
          <w:sz w:val="22"/>
          <w:szCs w:val="22"/>
        </w:rPr>
        <w:t>…………………………………….</w:t>
      </w:r>
      <w:r w:rsidRPr="0088538B">
        <w:rPr>
          <w:rFonts w:asciiTheme="minorHAnsi" w:hAnsiTheme="minorHAnsi"/>
          <w:sz w:val="22"/>
          <w:szCs w:val="22"/>
        </w:rPr>
        <w:t>……………………..…………</w:t>
      </w:r>
      <w:proofErr w:type="gramStart"/>
      <w:r w:rsidRPr="0088538B">
        <w:rPr>
          <w:rFonts w:asciiTheme="minorHAnsi" w:hAnsiTheme="minorHAnsi"/>
          <w:sz w:val="22"/>
          <w:szCs w:val="22"/>
        </w:rPr>
        <w:t>………. )</w:t>
      </w:r>
      <w:proofErr w:type="gramEnd"/>
    </w:p>
    <w:p w14:paraId="5BD5A370" w14:textId="77777777" w:rsidR="00E31CFC" w:rsidRPr="0088538B" w:rsidRDefault="00E31CFC" w:rsidP="00E31CFC">
      <w:pPr>
        <w:spacing w:before="120" w:after="120"/>
        <w:ind w:left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538B">
        <w:rPr>
          <w:rFonts w:asciiTheme="minorHAnsi" w:hAnsiTheme="minorHAnsi"/>
          <w:sz w:val="22"/>
          <w:szCs w:val="22"/>
        </w:rPr>
        <w:t>na</w:t>
      </w:r>
      <w:proofErr w:type="gramEnd"/>
      <w:r w:rsidRPr="0088538B">
        <w:rPr>
          <w:rFonts w:asciiTheme="minorHAnsi" w:hAnsiTheme="minorHAnsi"/>
          <w:sz w:val="22"/>
          <w:szCs w:val="22"/>
        </w:rPr>
        <w:t xml:space="preserve"> którą składają się:</w:t>
      </w:r>
    </w:p>
    <w:p w14:paraId="2DEBD4F5" w14:textId="1ABC6E58" w:rsidR="00E31CFC" w:rsidRPr="0088538B" w:rsidRDefault="00D77B6A" w:rsidP="0093462C">
      <w:pPr>
        <w:pStyle w:val="Tekstpodstawowywcity"/>
        <w:numPr>
          <w:ilvl w:val="1"/>
          <w:numId w:val="20"/>
        </w:numPr>
        <w:tabs>
          <w:tab w:val="left" w:pos="360"/>
        </w:tabs>
        <w:suppressAutoHyphens w:val="0"/>
        <w:spacing w:line="360" w:lineRule="auto"/>
        <w:ind w:left="567" w:right="39" w:hanging="283"/>
        <w:rPr>
          <w:rFonts w:asciiTheme="minorHAnsi" w:hAnsiTheme="minorHAnsi"/>
          <w:b/>
          <w:sz w:val="22"/>
          <w:szCs w:val="22"/>
        </w:rPr>
      </w:pPr>
      <w:r w:rsidRPr="0088538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gramStart"/>
      <w:r w:rsidRPr="0088538B">
        <w:rPr>
          <w:rFonts w:asciiTheme="minorHAnsi" w:hAnsiTheme="minorHAnsi"/>
          <w:b/>
          <w:sz w:val="22"/>
          <w:szCs w:val="22"/>
          <w:u w:val="single"/>
        </w:rPr>
        <w:t>cena</w:t>
      </w:r>
      <w:proofErr w:type="gramEnd"/>
      <w:r w:rsidRPr="0088538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31CFC" w:rsidRPr="0088538B">
        <w:rPr>
          <w:rFonts w:asciiTheme="minorHAnsi" w:hAnsiTheme="minorHAnsi"/>
          <w:b/>
          <w:sz w:val="22"/>
          <w:szCs w:val="22"/>
          <w:u w:val="single"/>
        </w:rPr>
        <w:t>ryczałtow</w:t>
      </w:r>
      <w:r w:rsidRPr="0088538B">
        <w:rPr>
          <w:rFonts w:asciiTheme="minorHAnsi" w:hAnsiTheme="minorHAnsi"/>
          <w:b/>
          <w:sz w:val="22"/>
          <w:szCs w:val="22"/>
          <w:u w:val="single"/>
        </w:rPr>
        <w:t>a</w:t>
      </w:r>
      <w:r w:rsidR="00E31CFC" w:rsidRPr="0088538B">
        <w:rPr>
          <w:rFonts w:asciiTheme="minorHAnsi" w:hAnsiTheme="minorHAnsi"/>
          <w:b/>
          <w:sz w:val="22"/>
          <w:szCs w:val="22"/>
          <w:u w:val="single"/>
        </w:rPr>
        <w:t xml:space="preserve"> brutto łącznie za okres 48 miesięcy</w:t>
      </w:r>
      <w:r w:rsidR="00E31CFC" w:rsidRPr="0088538B">
        <w:rPr>
          <w:rFonts w:asciiTheme="minorHAnsi" w:hAnsiTheme="minorHAnsi"/>
          <w:b/>
          <w:sz w:val="22"/>
          <w:szCs w:val="22"/>
        </w:rPr>
        <w:t xml:space="preserve">................................... </w:t>
      </w:r>
      <w:proofErr w:type="gramStart"/>
      <w:r w:rsidR="00E31CFC" w:rsidRPr="0088538B">
        <w:rPr>
          <w:rFonts w:asciiTheme="minorHAnsi" w:hAnsiTheme="minorHAnsi"/>
          <w:b/>
          <w:sz w:val="22"/>
          <w:szCs w:val="22"/>
        </w:rPr>
        <w:t>zł</w:t>
      </w:r>
      <w:proofErr w:type="gramEnd"/>
      <w:r w:rsidR="00E31CFC" w:rsidRPr="0088538B">
        <w:rPr>
          <w:rFonts w:asciiTheme="minorHAnsi" w:hAnsiTheme="minorHAnsi"/>
          <w:b/>
          <w:sz w:val="22"/>
          <w:szCs w:val="22"/>
          <w:vertAlign w:val="superscript"/>
        </w:rPr>
        <w:t>*</w:t>
      </w:r>
    </w:p>
    <w:p w14:paraId="4B55899A" w14:textId="39101A70" w:rsidR="00E31CFC" w:rsidRPr="0088538B" w:rsidRDefault="00E31CFC" w:rsidP="00E31CFC">
      <w:pPr>
        <w:pStyle w:val="Tekstpodstawowywcity"/>
        <w:tabs>
          <w:tab w:val="left" w:pos="360"/>
        </w:tabs>
        <w:spacing w:after="40" w:line="360" w:lineRule="auto"/>
        <w:ind w:left="357" w:right="40"/>
        <w:jc w:val="both"/>
        <w:rPr>
          <w:rFonts w:asciiTheme="minorHAnsi" w:hAnsiTheme="minorHAnsi"/>
          <w:sz w:val="22"/>
          <w:szCs w:val="22"/>
        </w:rPr>
      </w:pPr>
      <w:r w:rsidRPr="0088538B">
        <w:rPr>
          <w:rFonts w:asciiTheme="minorHAnsi" w:hAnsiTheme="minorHAnsi"/>
          <w:sz w:val="22"/>
          <w:szCs w:val="22"/>
        </w:rPr>
        <w:t xml:space="preserve">        słownie </w:t>
      </w:r>
      <w:proofErr w:type="gramStart"/>
      <w:r w:rsidRPr="0088538B">
        <w:rPr>
          <w:rFonts w:asciiTheme="minorHAnsi" w:hAnsiTheme="minorHAnsi"/>
          <w:sz w:val="22"/>
          <w:szCs w:val="22"/>
        </w:rPr>
        <w:t>złotych: ................................................</w:t>
      </w:r>
      <w:proofErr w:type="gramEnd"/>
      <w:r w:rsidRPr="0088538B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2B8CC78B" w14:textId="7CE06839" w:rsidR="00E31CFC" w:rsidRPr="0088538B" w:rsidRDefault="00E31CFC" w:rsidP="00E31CFC">
      <w:pPr>
        <w:pStyle w:val="Tekstpodstawowywcity"/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  <w:r w:rsidRPr="0088538B">
        <w:rPr>
          <w:rFonts w:asciiTheme="minorHAnsi" w:hAnsiTheme="minorHAnsi"/>
          <w:bCs/>
          <w:sz w:val="22"/>
          <w:szCs w:val="22"/>
        </w:rPr>
        <w:t xml:space="preserve">      </w:t>
      </w:r>
      <w:proofErr w:type="gramStart"/>
      <w:r w:rsidRPr="0088538B">
        <w:rPr>
          <w:rFonts w:asciiTheme="minorHAnsi" w:hAnsiTheme="minorHAnsi"/>
          <w:b/>
          <w:sz w:val="22"/>
          <w:szCs w:val="22"/>
        </w:rPr>
        <w:t>wyliczon</w:t>
      </w:r>
      <w:r w:rsidR="00D77B6A" w:rsidRPr="0088538B">
        <w:rPr>
          <w:rFonts w:asciiTheme="minorHAnsi" w:hAnsiTheme="minorHAnsi"/>
          <w:b/>
          <w:sz w:val="22"/>
          <w:szCs w:val="22"/>
        </w:rPr>
        <w:t>a</w:t>
      </w:r>
      <w:proofErr w:type="gramEnd"/>
      <w:r w:rsidRPr="0088538B">
        <w:rPr>
          <w:rFonts w:asciiTheme="minorHAnsi" w:hAnsiTheme="minorHAnsi"/>
          <w:b/>
          <w:sz w:val="22"/>
          <w:szCs w:val="22"/>
        </w:rPr>
        <w:t xml:space="preserve"> według poniższego zestawienia: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693"/>
        <w:gridCol w:w="3122"/>
      </w:tblGrid>
      <w:tr w:rsidR="0088538B" w:rsidRPr="0088538B" w14:paraId="79B4B8A8" w14:textId="77777777" w:rsidTr="00D77B6A"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14:paraId="0A72E568" w14:textId="77777777" w:rsidR="00E31CFC" w:rsidRPr="0088538B" w:rsidRDefault="00E31CFC" w:rsidP="004C3637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</w:rPr>
            </w:pPr>
            <w:r w:rsidRPr="0088538B">
              <w:rPr>
                <w:rFonts w:asciiTheme="minorHAnsi" w:hAnsiTheme="minorHAnsi"/>
                <w:b/>
              </w:rPr>
              <w:t>Ilość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89B0" w14:textId="06636C83" w:rsidR="00E31CFC" w:rsidRPr="0088538B" w:rsidRDefault="00E31CFC" w:rsidP="004C3637">
            <w:pPr>
              <w:tabs>
                <w:tab w:val="left" w:pos="360"/>
              </w:tabs>
              <w:ind w:left="72" w:right="72"/>
              <w:jc w:val="center"/>
              <w:rPr>
                <w:rFonts w:asciiTheme="minorHAnsi" w:hAnsiTheme="minorHAnsi"/>
              </w:rPr>
            </w:pPr>
            <w:r w:rsidRPr="0088538B">
              <w:rPr>
                <w:rFonts w:asciiTheme="minorHAnsi" w:hAnsiTheme="minorHAnsi"/>
                <w:b/>
              </w:rPr>
              <w:t>Miesięczn</w:t>
            </w:r>
            <w:r w:rsidR="0093462C" w:rsidRPr="0088538B">
              <w:rPr>
                <w:rFonts w:asciiTheme="minorHAnsi" w:hAnsiTheme="minorHAnsi"/>
                <w:b/>
              </w:rPr>
              <w:t>a</w:t>
            </w:r>
            <w:r w:rsidRPr="0088538B">
              <w:rPr>
                <w:rFonts w:asciiTheme="minorHAnsi" w:hAnsiTheme="minorHAnsi"/>
                <w:b/>
              </w:rPr>
              <w:t xml:space="preserve"> ryczałtow</w:t>
            </w:r>
            <w:r w:rsidR="00D77B6A" w:rsidRPr="0088538B">
              <w:rPr>
                <w:rFonts w:asciiTheme="minorHAnsi" w:hAnsiTheme="minorHAnsi"/>
                <w:b/>
              </w:rPr>
              <w:t>a</w:t>
            </w:r>
            <w:r w:rsidRPr="0088538B">
              <w:rPr>
                <w:rFonts w:asciiTheme="minorHAnsi" w:hAnsiTheme="minorHAnsi"/>
                <w:b/>
              </w:rPr>
              <w:t xml:space="preserve"> </w:t>
            </w:r>
            <w:r w:rsidR="00D77B6A" w:rsidRPr="0088538B">
              <w:rPr>
                <w:rFonts w:asciiTheme="minorHAnsi" w:hAnsiTheme="minorHAnsi"/>
                <w:b/>
              </w:rPr>
              <w:t>cena</w:t>
            </w:r>
            <w:r w:rsidRPr="0088538B">
              <w:rPr>
                <w:rFonts w:asciiTheme="minorHAnsi" w:hAnsiTheme="minorHAnsi"/>
                <w:b/>
              </w:rPr>
              <w:t xml:space="preserve"> brutto</w:t>
            </w:r>
            <w:r w:rsidRPr="0088538B">
              <w:rPr>
                <w:rFonts w:asciiTheme="minorHAnsi" w:hAnsiTheme="minorHAnsi"/>
              </w:rPr>
              <w:t xml:space="preserve"> </w:t>
            </w:r>
            <w:r w:rsidRPr="0088538B">
              <w:rPr>
                <w:rFonts w:asciiTheme="minorHAnsi" w:hAnsiTheme="minorHAnsi"/>
                <w:b/>
              </w:rPr>
              <w:t>[zł]</w:t>
            </w:r>
          </w:p>
        </w:tc>
        <w:tc>
          <w:tcPr>
            <w:tcW w:w="3122" w:type="dxa"/>
            <w:vAlign w:val="center"/>
          </w:tcPr>
          <w:p w14:paraId="0BCA2D03" w14:textId="68214427" w:rsidR="00E31CFC" w:rsidRPr="0088538B" w:rsidRDefault="00D77B6A" w:rsidP="004C3637">
            <w:pPr>
              <w:tabs>
                <w:tab w:val="left" w:pos="360"/>
              </w:tabs>
              <w:ind w:left="-108" w:right="-108" w:firstLine="108"/>
              <w:jc w:val="center"/>
              <w:rPr>
                <w:rFonts w:asciiTheme="minorHAnsi" w:hAnsiTheme="minorHAnsi"/>
                <w:b/>
              </w:rPr>
            </w:pPr>
            <w:r w:rsidRPr="0088538B">
              <w:rPr>
                <w:rFonts w:asciiTheme="minorHAnsi" w:hAnsiTheme="minorHAnsi"/>
                <w:b/>
              </w:rPr>
              <w:t xml:space="preserve">Cena </w:t>
            </w:r>
            <w:r w:rsidR="00E31CFC" w:rsidRPr="0088538B">
              <w:rPr>
                <w:rFonts w:asciiTheme="minorHAnsi" w:hAnsiTheme="minorHAnsi"/>
                <w:b/>
              </w:rPr>
              <w:t xml:space="preserve">ryczałtowe brutto </w:t>
            </w:r>
            <w:r w:rsidRPr="0088538B">
              <w:rPr>
                <w:rFonts w:asciiTheme="minorHAnsi" w:hAnsiTheme="minorHAnsi"/>
                <w:b/>
              </w:rPr>
              <w:br/>
            </w:r>
            <w:r w:rsidR="00E31CFC" w:rsidRPr="0088538B">
              <w:rPr>
                <w:rFonts w:asciiTheme="minorHAnsi" w:hAnsiTheme="minorHAnsi"/>
                <w:b/>
              </w:rPr>
              <w:t xml:space="preserve">za okres </w:t>
            </w:r>
            <w:r w:rsidR="00B12657" w:rsidRPr="0088538B">
              <w:rPr>
                <w:rFonts w:asciiTheme="minorHAnsi" w:hAnsiTheme="minorHAnsi"/>
                <w:b/>
              </w:rPr>
              <w:t>48</w:t>
            </w:r>
            <w:r w:rsidR="00E31CFC" w:rsidRPr="0088538B">
              <w:rPr>
                <w:rFonts w:asciiTheme="minorHAnsi" w:hAnsiTheme="minorHAnsi"/>
                <w:b/>
              </w:rPr>
              <w:t xml:space="preserve"> m-</w:t>
            </w:r>
            <w:proofErr w:type="spellStart"/>
            <w:r w:rsidR="00E31CFC" w:rsidRPr="0088538B">
              <w:rPr>
                <w:rFonts w:asciiTheme="minorHAnsi" w:hAnsiTheme="minorHAnsi"/>
                <w:b/>
              </w:rPr>
              <w:t>cy</w:t>
            </w:r>
            <w:proofErr w:type="spellEnd"/>
          </w:p>
          <w:p w14:paraId="662D7A2B" w14:textId="77777777" w:rsidR="00E31CFC" w:rsidRPr="0088538B" w:rsidRDefault="00E31CFC" w:rsidP="004C3637">
            <w:pPr>
              <w:tabs>
                <w:tab w:val="left" w:pos="360"/>
              </w:tabs>
              <w:ind w:left="-108" w:right="-108" w:firstLine="108"/>
              <w:jc w:val="center"/>
              <w:rPr>
                <w:rFonts w:asciiTheme="minorHAnsi" w:hAnsiTheme="minorHAnsi"/>
                <w:vertAlign w:val="superscript"/>
              </w:rPr>
            </w:pPr>
            <w:r w:rsidRPr="0088538B">
              <w:rPr>
                <w:rFonts w:asciiTheme="minorHAnsi" w:hAnsiTheme="minorHAnsi"/>
                <w:b/>
              </w:rPr>
              <w:t xml:space="preserve"> [zł]</w:t>
            </w:r>
          </w:p>
        </w:tc>
      </w:tr>
      <w:tr w:rsidR="00E31CFC" w:rsidRPr="0088538B" w14:paraId="763B22DE" w14:textId="77777777" w:rsidTr="00D77B6A">
        <w:tc>
          <w:tcPr>
            <w:tcW w:w="2722" w:type="dxa"/>
            <w:tcBorders>
              <w:bottom w:val="double" w:sz="4" w:space="0" w:color="auto"/>
            </w:tcBorders>
            <w:vAlign w:val="center"/>
          </w:tcPr>
          <w:p w14:paraId="251CFA99" w14:textId="77777777" w:rsidR="00E31CFC" w:rsidRPr="0088538B" w:rsidRDefault="00E31CFC" w:rsidP="004C3637">
            <w:pPr>
              <w:tabs>
                <w:tab w:val="left" w:pos="360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88538B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C672E8" w14:textId="77777777" w:rsidR="00E31CFC" w:rsidRPr="0088538B" w:rsidRDefault="00E31CFC" w:rsidP="004C3637">
            <w:pPr>
              <w:tabs>
                <w:tab w:val="left" w:pos="360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88538B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122" w:type="dxa"/>
            <w:tcBorders>
              <w:bottom w:val="double" w:sz="4" w:space="0" w:color="auto"/>
            </w:tcBorders>
            <w:vAlign w:val="center"/>
          </w:tcPr>
          <w:p w14:paraId="4F331861" w14:textId="77777777" w:rsidR="00E31CFC" w:rsidRPr="0088538B" w:rsidRDefault="00E31CFC" w:rsidP="004C3637">
            <w:pPr>
              <w:tabs>
                <w:tab w:val="left" w:pos="360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88538B">
              <w:rPr>
                <w:rFonts w:asciiTheme="minorHAnsi" w:hAnsiTheme="minorHAnsi"/>
                <w:i/>
                <w:sz w:val="18"/>
                <w:szCs w:val="18"/>
              </w:rPr>
              <w:t>3 = 1 x 2</w:t>
            </w:r>
          </w:p>
        </w:tc>
      </w:tr>
      <w:tr w:rsidR="00E31CFC" w:rsidRPr="0088538B" w14:paraId="5553C112" w14:textId="77777777" w:rsidTr="00D77B6A">
        <w:tc>
          <w:tcPr>
            <w:tcW w:w="2722" w:type="dxa"/>
            <w:tcBorders>
              <w:top w:val="double" w:sz="4" w:space="0" w:color="auto"/>
            </w:tcBorders>
          </w:tcPr>
          <w:p w14:paraId="55B5927D" w14:textId="77777777" w:rsidR="00E31CFC" w:rsidRPr="0088538B" w:rsidRDefault="00E31CFC" w:rsidP="004C3637">
            <w:pPr>
              <w:tabs>
                <w:tab w:val="left" w:pos="360"/>
              </w:tabs>
              <w:ind w:right="-108"/>
              <w:jc w:val="center"/>
              <w:rPr>
                <w:rFonts w:asciiTheme="minorHAnsi" w:hAnsiTheme="minorHAnsi"/>
              </w:rPr>
            </w:pPr>
          </w:p>
          <w:p w14:paraId="31C19835" w14:textId="3DE15395" w:rsidR="00E31CFC" w:rsidRPr="0088538B" w:rsidRDefault="00E31CFC" w:rsidP="004C3637">
            <w:pPr>
              <w:tabs>
                <w:tab w:val="left" w:pos="360"/>
              </w:tabs>
              <w:ind w:right="-1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538B">
              <w:rPr>
                <w:rFonts w:asciiTheme="minorHAnsi" w:hAnsiTheme="minorHAnsi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AF8F814" w14:textId="77777777" w:rsidR="00E31CFC" w:rsidRPr="0088538B" w:rsidRDefault="00E31CFC" w:rsidP="004C3637">
            <w:pPr>
              <w:tabs>
                <w:tab w:val="left" w:pos="360"/>
              </w:tabs>
              <w:jc w:val="center"/>
              <w:rPr>
                <w:rFonts w:asciiTheme="minorHAnsi" w:hAnsiTheme="minorHAnsi"/>
              </w:rPr>
            </w:pPr>
          </w:p>
          <w:p w14:paraId="6C51F466" w14:textId="77777777" w:rsidR="00E31CFC" w:rsidRPr="0088538B" w:rsidRDefault="00E31CFC" w:rsidP="004C3637">
            <w:pPr>
              <w:tabs>
                <w:tab w:val="left" w:pos="360"/>
              </w:tabs>
              <w:jc w:val="center"/>
              <w:rPr>
                <w:rFonts w:asciiTheme="minorHAnsi" w:hAnsiTheme="minorHAnsi"/>
              </w:rPr>
            </w:pPr>
            <w:r w:rsidRPr="0088538B">
              <w:rPr>
                <w:rFonts w:asciiTheme="minorHAnsi" w:hAnsiTheme="minorHAnsi"/>
              </w:rPr>
              <w:t>…………………</w:t>
            </w:r>
          </w:p>
          <w:p w14:paraId="1F19E4DE" w14:textId="77777777" w:rsidR="00E31CFC" w:rsidRPr="0088538B" w:rsidRDefault="00E31CFC" w:rsidP="004C3637">
            <w:pPr>
              <w:tabs>
                <w:tab w:val="left" w:pos="3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122" w:type="dxa"/>
            <w:tcBorders>
              <w:top w:val="double" w:sz="4" w:space="0" w:color="auto"/>
            </w:tcBorders>
          </w:tcPr>
          <w:p w14:paraId="3F6DDD35" w14:textId="77777777" w:rsidR="00E31CFC" w:rsidRPr="0088538B" w:rsidRDefault="00E31CFC" w:rsidP="004C3637">
            <w:pPr>
              <w:tabs>
                <w:tab w:val="left" w:pos="360"/>
              </w:tabs>
              <w:jc w:val="center"/>
              <w:rPr>
                <w:rFonts w:asciiTheme="minorHAnsi" w:hAnsiTheme="minorHAnsi"/>
              </w:rPr>
            </w:pPr>
          </w:p>
          <w:p w14:paraId="74CC1BCF" w14:textId="77777777" w:rsidR="00E31CFC" w:rsidRPr="0088538B" w:rsidRDefault="00E31CFC" w:rsidP="004C3637">
            <w:pPr>
              <w:tabs>
                <w:tab w:val="left" w:pos="360"/>
              </w:tabs>
              <w:jc w:val="center"/>
              <w:rPr>
                <w:rFonts w:asciiTheme="minorHAnsi" w:hAnsiTheme="minorHAnsi"/>
              </w:rPr>
            </w:pPr>
            <w:r w:rsidRPr="0088538B">
              <w:rPr>
                <w:rFonts w:asciiTheme="minorHAnsi" w:hAnsiTheme="minorHAnsi"/>
              </w:rPr>
              <w:t>…………………..</w:t>
            </w:r>
          </w:p>
        </w:tc>
      </w:tr>
    </w:tbl>
    <w:p w14:paraId="2BB95BD1" w14:textId="77777777" w:rsidR="0093462C" w:rsidRPr="0088538B" w:rsidRDefault="00E31CFC" w:rsidP="00E31CFC">
      <w:pPr>
        <w:spacing w:after="240" w:line="276" w:lineRule="auto"/>
        <w:jc w:val="both"/>
        <w:rPr>
          <w:rFonts w:asciiTheme="minorHAnsi" w:eastAsia="TTE15C1280t00" w:hAnsiTheme="minorHAnsi"/>
          <w:i/>
          <w:sz w:val="18"/>
          <w:szCs w:val="18"/>
        </w:rPr>
      </w:pPr>
      <w:r w:rsidRPr="0088538B">
        <w:rPr>
          <w:rFonts w:asciiTheme="minorHAnsi" w:hAnsiTheme="minorHAnsi"/>
          <w:i/>
          <w:sz w:val="18"/>
          <w:szCs w:val="18"/>
          <w:vertAlign w:val="superscript"/>
        </w:rPr>
        <w:t xml:space="preserve">      *</w:t>
      </w:r>
      <w:r w:rsidRPr="0088538B">
        <w:rPr>
          <w:rFonts w:asciiTheme="minorHAnsi" w:eastAsia="TTE15C1280t00" w:hAnsiTheme="minorHAnsi"/>
          <w:i/>
          <w:sz w:val="18"/>
          <w:szCs w:val="18"/>
        </w:rPr>
        <w:t xml:space="preserve"> </w:t>
      </w:r>
      <w:r w:rsidR="0093462C" w:rsidRPr="0088538B">
        <w:rPr>
          <w:rFonts w:asciiTheme="minorHAnsi" w:eastAsia="TTE15C1280t00" w:hAnsiTheme="minorHAnsi"/>
          <w:i/>
          <w:sz w:val="18"/>
          <w:szCs w:val="18"/>
        </w:rPr>
        <w:t>cena</w:t>
      </w:r>
      <w:r w:rsidRPr="0088538B">
        <w:rPr>
          <w:rFonts w:asciiTheme="minorHAnsi" w:eastAsia="TTE15C1280t00" w:hAnsiTheme="minorHAnsi"/>
          <w:i/>
          <w:sz w:val="18"/>
          <w:szCs w:val="18"/>
        </w:rPr>
        <w:t xml:space="preserve"> ryczałtow</w:t>
      </w:r>
      <w:r w:rsidR="0093462C" w:rsidRPr="0088538B">
        <w:rPr>
          <w:rFonts w:asciiTheme="minorHAnsi" w:eastAsia="TTE15C1280t00" w:hAnsiTheme="minorHAnsi"/>
          <w:i/>
          <w:sz w:val="18"/>
          <w:szCs w:val="18"/>
        </w:rPr>
        <w:t>a</w:t>
      </w:r>
      <w:r w:rsidRPr="0088538B">
        <w:rPr>
          <w:rFonts w:asciiTheme="minorHAnsi" w:eastAsia="TTE15C1280t00" w:hAnsiTheme="minorHAnsi"/>
          <w:i/>
          <w:sz w:val="18"/>
          <w:szCs w:val="18"/>
        </w:rPr>
        <w:t xml:space="preserve"> za obsługę bankową winno stanowić wartość większą lub równą zero złotych</w:t>
      </w:r>
    </w:p>
    <w:p w14:paraId="0922A689" w14:textId="483B730C" w:rsidR="00E31CFC" w:rsidRDefault="00E31CFC" w:rsidP="00E31CFC">
      <w:pPr>
        <w:spacing w:after="240" w:line="276" w:lineRule="auto"/>
        <w:jc w:val="both"/>
        <w:rPr>
          <w:rFonts w:asciiTheme="minorHAnsi" w:eastAsia="TTE15C1280t00" w:hAnsiTheme="minorHAnsi"/>
          <w:i/>
          <w:sz w:val="18"/>
          <w:szCs w:val="18"/>
        </w:rPr>
      </w:pPr>
      <w:r w:rsidRPr="00B12657">
        <w:rPr>
          <w:rFonts w:asciiTheme="minorHAnsi" w:eastAsia="TTE15C1280t00" w:hAnsiTheme="minorHAnsi"/>
          <w:i/>
          <w:sz w:val="18"/>
          <w:szCs w:val="18"/>
        </w:rPr>
        <w:br/>
      </w:r>
      <w:r w:rsidRPr="00B12657">
        <w:rPr>
          <w:rFonts w:asciiTheme="minorHAnsi" w:eastAsia="TTE15C1280t00" w:hAnsiTheme="minorHAnsi"/>
          <w:i/>
          <w:sz w:val="18"/>
          <w:szCs w:val="18"/>
        </w:rPr>
        <w:br/>
      </w:r>
    </w:p>
    <w:p w14:paraId="47879605" w14:textId="77777777" w:rsidR="00D77B6A" w:rsidRPr="00B12657" w:rsidRDefault="00D77B6A" w:rsidP="00E31CFC">
      <w:pPr>
        <w:spacing w:after="240" w:line="276" w:lineRule="auto"/>
        <w:jc w:val="both"/>
        <w:rPr>
          <w:rFonts w:asciiTheme="minorHAnsi" w:eastAsia="TTE15C1280t00" w:hAnsiTheme="minorHAnsi"/>
          <w:i/>
          <w:sz w:val="18"/>
          <w:szCs w:val="18"/>
        </w:rPr>
      </w:pPr>
    </w:p>
    <w:p w14:paraId="115B84D4" w14:textId="032BA9DE" w:rsidR="00E31CFC" w:rsidRPr="00E31CFC" w:rsidRDefault="00E31CFC" w:rsidP="0093462C">
      <w:pPr>
        <w:pStyle w:val="Akapitzlist"/>
        <w:numPr>
          <w:ilvl w:val="1"/>
          <w:numId w:val="20"/>
        </w:numPr>
        <w:tabs>
          <w:tab w:val="num" w:pos="720"/>
          <w:tab w:val="num" w:pos="3036"/>
        </w:tabs>
        <w:spacing w:line="360" w:lineRule="auto"/>
        <w:ind w:right="-30" w:hanging="643"/>
        <w:jc w:val="both"/>
        <w:rPr>
          <w:rFonts w:asciiTheme="minorHAnsi" w:hAnsiTheme="minorHAnsi"/>
          <w:sz w:val="22"/>
          <w:szCs w:val="22"/>
        </w:rPr>
      </w:pPr>
      <w:r w:rsidRPr="00E31CFC">
        <w:rPr>
          <w:rFonts w:asciiTheme="minorHAnsi" w:hAnsiTheme="minorHAnsi"/>
          <w:b/>
          <w:sz w:val="22"/>
          <w:szCs w:val="22"/>
          <w:u w:val="single"/>
        </w:rPr>
        <w:t xml:space="preserve">koszt udzielenia kredytu w rachunku bieżącym do kwoty 60 000 000,00 </w:t>
      </w:r>
      <w:proofErr w:type="gramStart"/>
      <w:r w:rsidRPr="00E31CFC">
        <w:rPr>
          <w:rFonts w:asciiTheme="minorHAnsi" w:hAnsiTheme="minorHAnsi"/>
          <w:b/>
          <w:sz w:val="22"/>
          <w:szCs w:val="22"/>
          <w:u w:val="single"/>
        </w:rPr>
        <w:t xml:space="preserve">zł </w:t>
      </w:r>
      <w:r w:rsidRPr="00E31CFC">
        <w:rPr>
          <w:rFonts w:asciiTheme="minorHAnsi" w:hAnsiTheme="minorHAnsi"/>
          <w:b/>
          <w:sz w:val="22"/>
          <w:szCs w:val="22"/>
        </w:rPr>
        <w:t>-</w:t>
      </w:r>
      <w:r w:rsidRPr="00E31CFC">
        <w:rPr>
          <w:rFonts w:asciiTheme="minorHAnsi" w:hAnsiTheme="minorHAnsi"/>
          <w:sz w:val="22"/>
          <w:szCs w:val="22"/>
        </w:rPr>
        <w:t xml:space="preserve"> ..................zł</w:t>
      </w:r>
      <w:proofErr w:type="gramEnd"/>
      <w:r w:rsidRPr="00E31CFC">
        <w:rPr>
          <w:rFonts w:asciiTheme="minorHAnsi" w:hAnsiTheme="minorHAnsi"/>
          <w:sz w:val="22"/>
          <w:szCs w:val="22"/>
        </w:rPr>
        <w:t>,</w:t>
      </w:r>
    </w:p>
    <w:p w14:paraId="7F036F2F" w14:textId="48D7571F" w:rsidR="00E31CFC" w:rsidRPr="00E31CFC" w:rsidRDefault="00E31CFC" w:rsidP="00E31CFC">
      <w:pPr>
        <w:pStyle w:val="Tekstpodstawowywcity"/>
        <w:tabs>
          <w:tab w:val="left" w:pos="360"/>
        </w:tabs>
        <w:spacing w:after="40" w:line="360" w:lineRule="auto"/>
        <w:ind w:left="357" w:right="40"/>
        <w:jc w:val="both"/>
        <w:rPr>
          <w:rFonts w:asciiTheme="minorHAnsi" w:hAnsiTheme="minorHAnsi"/>
          <w:sz w:val="22"/>
          <w:szCs w:val="22"/>
        </w:rPr>
      </w:pPr>
      <w:r w:rsidRPr="00E31CFC">
        <w:rPr>
          <w:rFonts w:asciiTheme="minorHAnsi" w:hAnsiTheme="minorHAnsi"/>
          <w:sz w:val="22"/>
          <w:szCs w:val="22"/>
        </w:rPr>
        <w:t xml:space="preserve">    słownie </w:t>
      </w:r>
      <w:proofErr w:type="gramStart"/>
      <w:r w:rsidRPr="00E31CFC">
        <w:rPr>
          <w:rFonts w:asciiTheme="minorHAnsi" w:hAnsiTheme="minorHAnsi"/>
          <w:sz w:val="22"/>
          <w:szCs w:val="22"/>
        </w:rPr>
        <w:t>złotych: ................................................</w:t>
      </w:r>
      <w:proofErr w:type="gramEnd"/>
      <w:r w:rsidRPr="00E31CFC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14:paraId="41CD6ACA" w14:textId="759C85CA" w:rsidR="00E31CFC" w:rsidRPr="00E31CFC" w:rsidRDefault="00E31CFC" w:rsidP="00E31CFC">
      <w:pPr>
        <w:tabs>
          <w:tab w:val="num" w:pos="720"/>
          <w:tab w:val="num" w:pos="3036"/>
        </w:tabs>
        <w:spacing w:line="360" w:lineRule="auto"/>
        <w:ind w:right="-30"/>
        <w:jc w:val="both"/>
        <w:rPr>
          <w:rFonts w:asciiTheme="minorHAnsi" w:hAnsiTheme="minorHAnsi"/>
          <w:sz w:val="22"/>
          <w:szCs w:val="22"/>
        </w:rPr>
      </w:pPr>
      <w:r w:rsidRPr="00E31CFC">
        <w:rPr>
          <w:rFonts w:asciiTheme="minorHAnsi" w:hAnsiTheme="minorHAnsi"/>
          <w:sz w:val="22"/>
          <w:szCs w:val="22"/>
        </w:rPr>
        <w:t xml:space="preserve">          w tym </w:t>
      </w:r>
      <w:r w:rsidRPr="00E31CFC">
        <w:rPr>
          <w:rFonts w:asciiTheme="minorHAnsi" w:hAnsiTheme="minorHAnsi"/>
          <w:b/>
          <w:sz w:val="22"/>
          <w:szCs w:val="22"/>
        </w:rPr>
        <w:t xml:space="preserve">marża banku w punktach procentowych </w:t>
      </w:r>
      <w:proofErr w:type="gramStart"/>
      <w:r w:rsidRPr="00E31CFC">
        <w:rPr>
          <w:rFonts w:asciiTheme="minorHAnsi" w:hAnsiTheme="minorHAnsi"/>
          <w:b/>
          <w:sz w:val="22"/>
          <w:szCs w:val="22"/>
        </w:rPr>
        <w:t xml:space="preserve">wynosi .............. </w:t>
      </w:r>
      <w:proofErr w:type="spellStart"/>
      <w:r w:rsidRPr="00E31CFC">
        <w:rPr>
          <w:rFonts w:asciiTheme="minorHAnsi" w:hAnsiTheme="minorHAnsi"/>
          <w:b/>
          <w:sz w:val="22"/>
          <w:szCs w:val="22"/>
        </w:rPr>
        <w:t>p</w:t>
      </w:r>
      <w:proofErr w:type="gramEnd"/>
      <w:r w:rsidRPr="00E31CFC">
        <w:rPr>
          <w:rFonts w:asciiTheme="minorHAnsi" w:hAnsiTheme="minorHAnsi"/>
          <w:b/>
          <w:sz w:val="22"/>
          <w:szCs w:val="22"/>
        </w:rPr>
        <w:t>.p</w:t>
      </w:r>
      <w:proofErr w:type="spellEnd"/>
      <w:r w:rsidRPr="00E31CFC">
        <w:rPr>
          <w:rFonts w:asciiTheme="minorHAnsi" w:hAnsiTheme="minorHAnsi"/>
          <w:sz w:val="22"/>
          <w:szCs w:val="22"/>
        </w:rPr>
        <w:t>.</w:t>
      </w:r>
      <w:r w:rsidRPr="00E31CFC">
        <w:rPr>
          <w:rFonts w:asciiTheme="minorHAnsi" w:hAnsiTheme="minorHAnsi"/>
          <w:bCs/>
          <w:spacing w:val="-3"/>
          <w:sz w:val="22"/>
          <w:szCs w:val="22"/>
        </w:rPr>
        <w:t xml:space="preserve"> </w:t>
      </w:r>
    </w:p>
    <w:p w14:paraId="0086A5DF" w14:textId="32DC46C8" w:rsidR="00E31CFC" w:rsidRPr="00E31CFC" w:rsidRDefault="00E31CFC" w:rsidP="007D5A4C">
      <w:pPr>
        <w:spacing w:after="240" w:line="276" w:lineRule="auto"/>
        <w:ind w:left="425"/>
        <w:jc w:val="both"/>
        <w:rPr>
          <w:rFonts w:asciiTheme="minorHAnsi" w:hAnsiTheme="minorHAnsi"/>
          <w:bCs/>
          <w:i/>
          <w:spacing w:val="-3"/>
        </w:rPr>
      </w:pPr>
      <w:r w:rsidRPr="00E31CFC">
        <w:rPr>
          <w:rFonts w:asciiTheme="minorHAnsi" w:hAnsiTheme="minorHAnsi"/>
          <w:bCs/>
          <w:i/>
          <w:spacing w:val="-3"/>
        </w:rPr>
        <w:t xml:space="preserve">(należy podać ilość punktów </w:t>
      </w:r>
      <w:r w:rsidRPr="00AE74EE">
        <w:rPr>
          <w:rFonts w:asciiTheme="minorHAnsi" w:hAnsiTheme="minorHAnsi"/>
          <w:bCs/>
          <w:i/>
          <w:spacing w:val="-3"/>
        </w:rPr>
        <w:t>procentowych</w:t>
      </w:r>
      <w:r w:rsidR="00073E3A" w:rsidRPr="00AE74EE">
        <w:rPr>
          <w:rFonts w:asciiTheme="minorHAnsi" w:hAnsiTheme="minorHAnsi"/>
          <w:bCs/>
          <w:i/>
          <w:spacing w:val="-3"/>
        </w:rPr>
        <w:t xml:space="preserve"> - wartość dodatnia</w:t>
      </w:r>
      <w:r w:rsidRPr="00AE74EE">
        <w:rPr>
          <w:rFonts w:asciiTheme="minorHAnsi" w:hAnsiTheme="minorHAnsi"/>
          <w:bCs/>
          <w:i/>
          <w:spacing w:val="-3"/>
        </w:rPr>
        <w:t>, o któr</w:t>
      </w:r>
      <w:r w:rsidR="00073E3A" w:rsidRPr="00AE74EE">
        <w:rPr>
          <w:rFonts w:asciiTheme="minorHAnsi" w:hAnsiTheme="minorHAnsi"/>
          <w:bCs/>
          <w:i/>
          <w:spacing w:val="-3"/>
        </w:rPr>
        <w:t>ą</w:t>
      </w:r>
      <w:r w:rsidRPr="00AE74EE">
        <w:rPr>
          <w:rFonts w:asciiTheme="minorHAnsi" w:hAnsiTheme="minorHAnsi"/>
          <w:bCs/>
          <w:i/>
          <w:spacing w:val="-3"/>
        </w:rPr>
        <w:t xml:space="preserve"> zostanie powiększona  stawka bazowa</w:t>
      </w:r>
      <w:r w:rsidRPr="00E31CFC">
        <w:rPr>
          <w:rFonts w:asciiTheme="minorHAnsi" w:hAnsiTheme="minorHAnsi"/>
          <w:bCs/>
          <w:i/>
          <w:spacing w:val="-3"/>
        </w:rPr>
        <w:t xml:space="preserve"> zakładając, że marża banku będzie stała przez cały okres kredytowania - podana z dwoma miejscami po przecinku)</w:t>
      </w:r>
    </w:p>
    <w:p w14:paraId="4024DCDA" w14:textId="4C5C243C" w:rsidR="00E31CFC" w:rsidRPr="0088538B" w:rsidRDefault="00E31CFC" w:rsidP="0093462C">
      <w:pPr>
        <w:pStyle w:val="Akapitzlist"/>
        <w:numPr>
          <w:ilvl w:val="0"/>
          <w:numId w:val="20"/>
        </w:numPr>
        <w:tabs>
          <w:tab w:val="num" w:pos="3036"/>
        </w:tabs>
        <w:suppressAutoHyphens w:val="0"/>
        <w:spacing w:after="120" w:line="276" w:lineRule="auto"/>
        <w:ind w:left="284" w:right="-28" w:hanging="284"/>
        <w:jc w:val="both"/>
        <w:rPr>
          <w:rFonts w:asciiTheme="minorHAnsi" w:hAnsiTheme="minorHAnsi"/>
          <w:sz w:val="22"/>
          <w:szCs w:val="22"/>
        </w:rPr>
      </w:pPr>
      <w:r w:rsidRPr="0088538B">
        <w:rPr>
          <w:rFonts w:asciiTheme="minorHAnsi" w:hAnsiTheme="minorHAnsi"/>
          <w:sz w:val="22"/>
          <w:szCs w:val="22"/>
        </w:rPr>
        <w:t xml:space="preserve">Oferujemy </w:t>
      </w:r>
      <w:r w:rsidRPr="0088538B">
        <w:rPr>
          <w:rFonts w:asciiTheme="minorHAnsi" w:hAnsiTheme="minorHAnsi"/>
          <w:b/>
          <w:sz w:val="22"/>
          <w:szCs w:val="22"/>
        </w:rPr>
        <w:t>współczynnik korygujący banku „m”</w:t>
      </w:r>
      <w:r w:rsidRPr="0088538B">
        <w:rPr>
          <w:rFonts w:asciiTheme="minorHAnsi" w:hAnsiTheme="minorHAnsi"/>
          <w:sz w:val="22"/>
          <w:szCs w:val="22"/>
        </w:rPr>
        <w:t xml:space="preserve"> dotyczący oprocentowania środków</w:t>
      </w:r>
      <w:r w:rsidR="001F3A63" w:rsidRPr="0088538B">
        <w:rPr>
          <w:rFonts w:asciiTheme="minorHAnsi" w:hAnsiTheme="minorHAnsi"/>
          <w:sz w:val="22"/>
          <w:szCs w:val="22"/>
        </w:rPr>
        <w:t xml:space="preserve"> </w:t>
      </w:r>
      <w:r w:rsidR="008D0830" w:rsidRPr="0088538B">
        <w:rPr>
          <w:rFonts w:asciiTheme="minorHAnsi" w:hAnsiTheme="minorHAnsi"/>
          <w:sz w:val="22"/>
        </w:rPr>
        <w:t>pieni</w:t>
      </w:r>
      <w:r w:rsidR="008D0830" w:rsidRPr="0088538B">
        <w:rPr>
          <w:rFonts w:asciiTheme="minorHAnsi" w:eastAsia="TTE15C1280t00" w:hAnsiTheme="minorHAnsi"/>
          <w:sz w:val="22"/>
        </w:rPr>
        <w:t>ęż</w:t>
      </w:r>
      <w:r w:rsidR="008D0830" w:rsidRPr="0088538B">
        <w:rPr>
          <w:rFonts w:asciiTheme="minorHAnsi" w:hAnsiTheme="minorHAnsi"/>
          <w:sz w:val="22"/>
        </w:rPr>
        <w:t>nych</w:t>
      </w:r>
      <w:r w:rsidRPr="0088538B">
        <w:rPr>
          <w:rFonts w:asciiTheme="minorHAnsi" w:hAnsiTheme="minorHAnsi"/>
          <w:sz w:val="22"/>
          <w:szCs w:val="22"/>
        </w:rPr>
        <w:t xml:space="preserve"> </w:t>
      </w:r>
      <w:r w:rsidRPr="0088538B">
        <w:rPr>
          <w:rFonts w:asciiTheme="minorHAnsi" w:hAnsiTheme="minorHAnsi"/>
          <w:b/>
          <w:bCs/>
          <w:sz w:val="22"/>
          <w:szCs w:val="22"/>
        </w:rPr>
        <w:t xml:space="preserve">nie podlegających </w:t>
      </w:r>
      <w:proofErr w:type="gramStart"/>
      <w:r w:rsidRPr="0088538B">
        <w:rPr>
          <w:rFonts w:asciiTheme="minorHAnsi" w:hAnsiTheme="minorHAnsi"/>
          <w:b/>
          <w:bCs/>
          <w:sz w:val="22"/>
          <w:szCs w:val="22"/>
        </w:rPr>
        <w:t>konsolidacji</w:t>
      </w:r>
      <w:r w:rsidRPr="0088538B">
        <w:rPr>
          <w:rFonts w:asciiTheme="minorHAnsi" w:hAnsiTheme="minorHAnsi"/>
          <w:sz w:val="22"/>
          <w:szCs w:val="22"/>
        </w:rPr>
        <w:t xml:space="preserve">  na</w:t>
      </w:r>
      <w:proofErr w:type="gramEnd"/>
      <w:r w:rsidRPr="0088538B">
        <w:rPr>
          <w:rFonts w:asciiTheme="minorHAnsi" w:hAnsiTheme="minorHAnsi"/>
          <w:sz w:val="22"/>
          <w:szCs w:val="22"/>
        </w:rPr>
        <w:t xml:space="preserve"> rachunkach bankowy</w:t>
      </w:r>
      <w:r w:rsidR="001F3A63" w:rsidRPr="0088538B">
        <w:rPr>
          <w:rFonts w:asciiTheme="minorHAnsi" w:hAnsiTheme="minorHAnsi"/>
          <w:sz w:val="22"/>
          <w:szCs w:val="22"/>
        </w:rPr>
        <w:t>ch</w:t>
      </w:r>
      <w:r w:rsidRPr="0088538B">
        <w:rPr>
          <w:rFonts w:asciiTheme="minorHAnsi" w:hAnsiTheme="minorHAnsi"/>
          <w:sz w:val="22"/>
          <w:szCs w:val="22"/>
        </w:rPr>
        <w:t xml:space="preserve"> w wysokości   </w:t>
      </w:r>
      <w:r w:rsidRPr="0088538B">
        <w:rPr>
          <w:rFonts w:asciiTheme="minorHAnsi" w:hAnsiTheme="minorHAnsi"/>
          <w:szCs w:val="22"/>
        </w:rPr>
        <w:t xml:space="preserve">…….. </w:t>
      </w:r>
      <w:r w:rsidRPr="0088538B">
        <w:rPr>
          <w:rFonts w:asciiTheme="minorHAnsi" w:hAnsiTheme="minorHAnsi"/>
          <w:szCs w:val="22"/>
          <w:vertAlign w:val="superscript"/>
        </w:rPr>
        <w:t>**</w:t>
      </w:r>
    </w:p>
    <w:p w14:paraId="613961BF" w14:textId="77777777" w:rsidR="00E31CFC" w:rsidRPr="0088538B" w:rsidRDefault="00E31CFC" w:rsidP="0093462C">
      <w:pPr>
        <w:pStyle w:val="Bezodstpw"/>
        <w:spacing w:line="276" w:lineRule="auto"/>
        <w:ind w:left="567" w:hanging="283"/>
        <w:jc w:val="both"/>
        <w:rPr>
          <w:rFonts w:asciiTheme="minorHAnsi" w:hAnsiTheme="minorHAnsi"/>
          <w:i/>
          <w:sz w:val="18"/>
          <w:szCs w:val="18"/>
        </w:rPr>
      </w:pPr>
      <w:r w:rsidRPr="0088538B">
        <w:rPr>
          <w:rFonts w:asciiTheme="minorHAnsi" w:hAnsiTheme="minorHAnsi"/>
          <w:i/>
        </w:rPr>
        <w:t xml:space="preserve">** </w:t>
      </w:r>
      <w:r w:rsidRPr="0088538B">
        <w:rPr>
          <w:rFonts w:asciiTheme="minorHAnsi" w:hAnsiTheme="minorHAnsi"/>
          <w:i/>
          <w:sz w:val="18"/>
          <w:szCs w:val="18"/>
        </w:rPr>
        <w:t>Współczynnik powinien być wyrażony</w:t>
      </w:r>
      <w:r w:rsidRPr="0088538B">
        <w:rPr>
          <w:rFonts w:asciiTheme="minorHAnsi" w:eastAsia="TTE15C1280t00" w:hAnsiTheme="minorHAnsi"/>
          <w:i/>
          <w:sz w:val="18"/>
          <w:szCs w:val="18"/>
        </w:rPr>
        <w:t xml:space="preserve"> wartością większą od zera.</w:t>
      </w:r>
      <w:r w:rsidRPr="0088538B">
        <w:rPr>
          <w:rFonts w:asciiTheme="minorHAnsi" w:hAnsiTheme="minorHAnsi"/>
          <w:sz w:val="18"/>
          <w:szCs w:val="18"/>
        </w:rPr>
        <w:t xml:space="preserve"> </w:t>
      </w:r>
      <w:r w:rsidRPr="0088538B">
        <w:rPr>
          <w:rFonts w:asciiTheme="minorHAnsi" w:hAnsiTheme="minorHAnsi"/>
          <w:i/>
          <w:sz w:val="18"/>
          <w:szCs w:val="18"/>
        </w:rPr>
        <w:t>Współczynnik należy podać z dokładnością do dwóch miejsc po przecinku.</w:t>
      </w:r>
    </w:p>
    <w:p w14:paraId="7167D252" w14:textId="77777777" w:rsidR="00E31CFC" w:rsidRPr="0088538B" w:rsidRDefault="00E31CFC" w:rsidP="00E31CFC">
      <w:pPr>
        <w:ind w:left="1004" w:hanging="578"/>
        <w:jc w:val="both"/>
        <w:rPr>
          <w:rFonts w:asciiTheme="minorHAnsi" w:eastAsia="TTE15C1280t00" w:hAnsiTheme="minorHAnsi"/>
          <w:i/>
        </w:rPr>
      </w:pPr>
    </w:p>
    <w:p w14:paraId="36FC903F" w14:textId="0F781D2F" w:rsidR="00E31CFC" w:rsidRPr="0088538B" w:rsidRDefault="00E31CFC" w:rsidP="0093462C">
      <w:pPr>
        <w:pStyle w:val="Akapitzlist"/>
        <w:numPr>
          <w:ilvl w:val="0"/>
          <w:numId w:val="20"/>
        </w:numPr>
        <w:tabs>
          <w:tab w:val="num" w:pos="3036"/>
        </w:tabs>
        <w:suppressAutoHyphens w:val="0"/>
        <w:spacing w:after="120" w:line="276" w:lineRule="auto"/>
        <w:ind w:left="284" w:right="-28" w:hanging="284"/>
        <w:jc w:val="both"/>
        <w:rPr>
          <w:rFonts w:asciiTheme="minorHAnsi" w:hAnsiTheme="minorHAnsi"/>
          <w:sz w:val="22"/>
          <w:szCs w:val="22"/>
        </w:rPr>
      </w:pPr>
      <w:r w:rsidRPr="0088538B">
        <w:rPr>
          <w:rFonts w:asciiTheme="minorHAnsi" w:hAnsiTheme="minorHAnsi"/>
          <w:sz w:val="22"/>
          <w:szCs w:val="22"/>
        </w:rPr>
        <w:t xml:space="preserve">Oferujemy </w:t>
      </w:r>
      <w:r w:rsidRPr="0088538B">
        <w:rPr>
          <w:rFonts w:asciiTheme="minorHAnsi" w:hAnsiTheme="minorHAnsi"/>
          <w:b/>
          <w:sz w:val="22"/>
          <w:szCs w:val="22"/>
        </w:rPr>
        <w:t xml:space="preserve">współczynnik korygujący banku „n” </w:t>
      </w:r>
      <w:r w:rsidRPr="0088538B">
        <w:rPr>
          <w:rFonts w:asciiTheme="minorHAnsi" w:hAnsiTheme="minorHAnsi"/>
          <w:sz w:val="22"/>
          <w:szCs w:val="22"/>
        </w:rPr>
        <w:t xml:space="preserve">dotyczący oprocentowania środków pieniężnych </w:t>
      </w:r>
      <w:r w:rsidRPr="0088538B">
        <w:rPr>
          <w:rFonts w:asciiTheme="minorHAnsi" w:hAnsiTheme="minorHAnsi"/>
          <w:b/>
          <w:bCs/>
          <w:sz w:val="22"/>
          <w:szCs w:val="22"/>
        </w:rPr>
        <w:t>podlegających konsolidacji</w:t>
      </w:r>
      <w:r w:rsidRPr="0088538B">
        <w:rPr>
          <w:rFonts w:asciiTheme="minorHAnsi" w:hAnsiTheme="minorHAnsi"/>
          <w:sz w:val="22"/>
          <w:szCs w:val="22"/>
        </w:rPr>
        <w:t xml:space="preserve"> na rachunkach bankowych w wysokości   </w:t>
      </w:r>
      <w:r w:rsidRPr="0088538B">
        <w:rPr>
          <w:rFonts w:asciiTheme="minorHAnsi" w:hAnsiTheme="minorHAnsi"/>
          <w:szCs w:val="22"/>
        </w:rPr>
        <w:t xml:space="preserve">…….. </w:t>
      </w:r>
      <w:r w:rsidRPr="0088538B">
        <w:rPr>
          <w:rFonts w:asciiTheme="minorHAnsi" w:hAnsiTheme="minorHAnsi"/>
          <w:szCs w:val="22"/>
          <w:vertAlign w:val="superscript"/>
        </w:rPr>
        <w:t>***</w:t>
      </w:r>
    </w:p>
    <w:p w14:paraId="7095F231" w14:textId="77777777" w:rsidR="0019616B" w:rsidRPr="0088538B" w:rsidRDefault="00E31CFC" w:rsidP="0019616B">
      <w:pPr>
        <w:pStyle w:val="Bezodstpw"/>
        <w:spacing w:line="276" w:lineRule="auto"/>
        <w:ind w:left="567" w:hanging="283"/>
        <w:jc w:val="both"/>
        <w:rPr>
          <w:rFonts w:asciiTheme="minorHAnsi" w:hAnsiTheme="minorHAnsi"/>
          <w:i/>
          <w:sz w:val="18"/>
          <w:szCs w:val="18"/>
        </w:rPr>
      </w:pPr>
      <w:r w:rsidRPr="00E31CFC">
        <w:rPr>
          <w:rFonts w:asciiTheme="minorHAnsi" w:hAnsiTheme="minorHAnsi"/>
          <w:i/>
        </w:rPr>
        <w:t xml:space="preserve">*** </w:t>
      </w:r>
      <w:r w:rsidRPr="0093462C">
        <w:rPr>
          <w:rFonts w:asciiTheme="minorHAnsi" w:hAnsiTheme="minorHAnsi"/>
          <w:i/>
          <w:sz w:val="18"/>
          <w:szCs w:val="18"/>
        </w:rPr>
        <w:t>Współczynnik powinien być wyrażony</w:t>
      </w:r>
      <w:r w:rsidRPr="0093462C">
        <w:rPr>
          <w:rFonts w:asciiTheme="minorHAnsi" w:eastAsia="TTE15C1280t00" w:hAnsiTheme="minorHAnsi"/>
          <w:i/>
          <w:sz w:val="18"/>
          <w:szCs w:val="18"/>
        </w:rPr>
        <w:t xml:space="preserve"> wartością większą od zera.</w:t>
      </w:r>
      <w:r w:rsidRPr="0093462C">
        <w:rPr>
          <w:rFonts w:asciiTheme="minorHAnsi" w:hAnsiTheme="minorHAnsi"/>
          <w:sz w:val="18"/>
          <w:szCs w:val="18"/>
        </w:rPr>
        <w:t xml:space="preserve"> </w:t>
      </w:r>
      <w:r w:rsidRPr="0093462C">
        <w:rPr>
          <w:rFonts w:asciiTheme="minorHAnsi" w:eastAsia="TTE15C1280t00" w:hAnsiTheme="minorHAnsi"/>
          <w:i/>
          <w:sz w:val="18"/>
          <w:szCs w:val="18"/>
        </w:rPr>
        <w:t xml:space="preserve">Współczynnik należy podać z dokładnością do </w:t>
      </w:r>
      <w:r w:rsidR="0019616B" w:rsidRPr="0088538B">
        <w:rPr>
          <w:rFonts w:asciiTheme="minorHAnsi" w:hAnsiTheme="minorHAnsi"/>
          <w:i/>
          <w:sz w:val="18"/>
          <w:szCs w:val="18"/>
        </w:rPr>
        <w:t>dwóch miejsc po przecinku.</w:t>
      </w:r>
    </w:p>
    <w:p w14:paraId="18BAA730" w14:textId="77777777" w:rsidR="00602765" w:rsidRPr="00E31CFC" w:rsidRDefault="00602765">
      <w:pPr>
        <w:pStyle w:val="Bezodstpw"/>
        <w:rPr>
          <w:rFonts w:asciiTheme="minorHAnsi" w:hAnsiTheme="minorHAnsi" w:cstheme="minorHAnsi"/>
          <w:i/>
        </w:rPr>
      </w:pPr>
      <w:bookmarkStart w:id="1" w:name="_GoBack"/>
      <w:bookmarkEnd w:id="1"/>
    </w:p>
    <w:p w14:paraId="3227C93A" w14:textId="42009AA9" w:rsidR="003526C3" w:rsidRPr="0093462C" w:rsidRDefault="003526C3" w:rsidP="0093462C">
      <w:pPr>
        <w:pStyle w:val="Akapitzlist"/>
        <w:numPr>
          <w:ilvl w:val="0"/>
          <w:numId w:val="22"/>
        </w:numPr>
        <w:tabs>
          <w:tab w:val="left" w:pos="284"/>
        </w:tabs>
        <w:ind w:left="284" w:right="4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462C">
        <w:rPr>
          <w:rFonts w:asciiTheme="minorHAnsi" w:hAnsiTheme="minorHAnsi" w:cstheme="minorHAnsi"/>
          <w:b/>
          <w:bCs/>
          <w:sz w:val="22"/>
          <w:szCs w:val="22"/>
        </w:rPr>
        <w:t>Oświadczam/y, że zamierzamy powierzyć do wykonania podwykonawcom</w:t>
      </w:r>
      <w:r w:rsidR="00D20F34" w:rsidRPr="0093462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93462C">
        <w:rPr>
          <w:rFonts w:asciiTheme="minorHAnsi" w:hAnsiTheme="minorHAnsi" w:cstheme="minorHAnsi"/>
          <w:b/>
          <w:bCs/>
          <w:sz w:val="22"/>
          <w:szCs w:val="22"/>
        </w:rPr>
        <w:t>następujące części zamówienia</w:t>
      </w:r>
      <w:r w:rsidR="005F6C0B" w:rsidRPr="0093462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973D5" w:rsidRPr="0093462C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17610C" w:rsidRPr="0093462C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2"/>
        <w:gridCol w:w="3688"/>
      </w:tblGrid>
      <w:tr w:rsidR="00DA38AA" w:rsidRPr="00E31CFC" w14:paraId="33302B72" w14:textId="77777777" w:rsidTr="00DA38AA">
        <w:trPr>
          <w:cantSplit/>
          <w:trHeight w:val="449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743B" w14:textId="282670F7" w:rsidR="00DA38AA" w:rsidRPr="00E31CFC" w:rsidRDefault="00DA38AA" w:rsidP="008973D5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E31CFC">
              <w:rPr>
                <w:rFonts w:asciiTheme="minorHAnsi" w:hAnsiTheme="minorHAnsi" w:cstheme="minorHAnsi"/>
                <w:b/>
              </w:rPr>
              <w:t>Opis części zamówienia przewidzianej do wykonania przez podwykonawcę</w:t>
            </w:r>
            <w:r w:rsidR="00D20F34" w:rsidRPr="00E31CF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D7F9" w14:textId="77777777" w:rsidR="00DA38AA" w:rsidRPr="00E31CFC" w:rsidRDefault="00DA38AA" w:rsidP="006A34B2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</w:rPr>
            </w:pPr>
            <w:r w:rsidRPr="00E31CFC">
              <w:rPr>
                <w:rFonts w:asciiTheme="minorHAnsi" w:hAnsiTheme="minorHAnsi" w:cstheme="minorHAnsi"/>
                <w:b/>
              </w:rPr>
              <w:t>Firma podwykonawcy</w:t>
            </w:r>
          </w:p>
        </w:tc>
      </w:tr>
      <w:tr w:rsidR="00DA38AA" w:rsidRPr="00E31CFC" w14:paraId="575C3771" w14:textId="77777777" w:rsidTr="00DA38AA">
        <w:trPr>
          <w:cantSplit/>
          <w:trHeight w:val="570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5D44" w14:textId="77777777" w:rsidR="00DA38AA" w:rsidRPr="00E31CFC" w:rsidRDefault="00DA38AA" w:rsidP="006A34B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E021" w14:textId="77777777" w:rsidR="00DA38AA" w:rsidRPr="00E31CFC" w:rsidRDefault="00DA38AA" w:rsidP="006A34B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A38AA" w:rsidRPr="00E31CFC" w14:paraId="5018C8F8" w14:textId="77777777" w:rsidTr="00DA38AA">
        <w:trPr>
          <w:cantSplit/>
          <w:trHeight w:val="570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C9762" w14:textId="77777777" w:rsidR="00DA38AA" w:rsidRPr="00E31CFC" w:rsidRDefault="00DA38AA" w:rsidP="006A34B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462C" w14:textId="77777777" w:rsidR="00DA38AA" w:rsidRPr="00E31CFC" w:rsidRDefault="00DA38AA" w:rsidP="006A34B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A38AA" w:rsidRPr="00E31CFC" w14:paraId="4CF0576A" w14:textId="77777777" w:rsidTr="00DA38AA">
        <w:trPr>
          <w:cantSplit/>
          <w:trHeight w:val="570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3E7E4" w14:textId="77777777" w:rsidR="00DA38AA" w:rsidRPr="00E31CFC" w:rsidRDefault="00DA38AA" w:rsidP="006A34B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E4E1" w14:textId="77777777" w:rsidR="00DA38AA" w:rsidRPr="00E31CFC" w:rsidRDefault="00DA38AA" w:rsidP="006A34B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A3ADF84" w14:textId="07C79FA4" w:rsidR="0017610C" w:rsidRPr="00E31CFC" w:rsidRDefault="008973D5" w:rsidP="0017610C">
      <w:pPr>
        <w:tabs>
          <w:tab w:val="left" w:pos="5100"/>
        </w:tabs>
        <w:ind w:right="-28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4</w:t>
      </w:r>
      <w:r w:rsidR="0017610C" w:rsidRPr="00E31CFC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)</w:t>
      </w:r>
      <w:r w:rsidR="0017610C" w:rsidRPr="00E31CFC">
        <w:rPr>
          <w:rFonts w:asciiTheme="minorHAnsi" w:hAnsiTheme="minorHAnsi" w:cstheme="minorHAnsi"/>
          <w:i/>
          <w:iCs/>
          <w:sz w:val="18"/>
          <w:szCs w:val="18"/>
        </w:rPr>
        <w:t xml:space="preserve"> o ile dotyczy</w:t>
      </w:r>
    </w:p>
    <w:p w14:paraId="07982CD9" w14:textId="77777777" w:rsidR="008973D5" w:rsidRPr="0093462C" w:rsidRDefault="008973D5" w:rsidP="008973D5">
      <w:pPr>
        <w:pStyle w:val="Tekstpodstawowywcity"/>
        <w:spacing w:before="120"/>
        <w:ind w:left="284"/>
        <w:jc w:val="both"/>
        <w:rPr>
          <w:rFonts w:asciiTheme="minorHAnsi" w:hAnsiTheme="minorHAnsi" w:cstheme="minorHAnsi"/>
          <w:b/>
          <w:i/>
          <w:sz w:val="18"/>
          <w:szCs w:val="16"/>
        </w:rPr>
      </w:pPr>
      <w:r w:rsidRPr="0093462C">
        <w:rPr>
          <w:rFonts w:asciiTheme="minorHAnsi" w:hAnsiTheme="minorHAnsi" w:cstheme="minorHAnsi"/>
          <w:b/>
          <w:i/>
          <w:sz w:val="18"/>
          <w:szCs w:val="16"/>
        </w:rPr>
        <w:t>UWAGA:</w:t>
      </w:r>
    </w:p>
    <w:p w14:paraId="73FD3966" w14:textId="3EC51799" w:rsidR="008973D5" w:rsidRDefault="008973D5" w:rsidP="008973D5">
      <w:pPr>
        <w:ind w:left="284" w:right="-30"/>
        <w:jc w:val="both"/>
        <w:rPr>
          <w:rFonts w:asciiTheme="minorHAnsi" w:hAnsiTheme="minorHAnsi" w:cstheme="minorHAnsi"/>
          <w:i/>
          <w:spacing w:val="-4"/>
          <w:sz w:val="18"/>
          <w:szCs w:val="16"/>
        </w:rPr>
      </w:pPr>
      <w:r w:rsidRPr="0093462C">
        <w:rPr>
          <w:rFonts w:asciiTheme="minorHAnsi" w:hAnsiTheme="minorHAnsi" w:cstheme="minorHAnsi"/>
          <w:i/>
          <w:spacing w:val="-4"/>
          <w:sz w:val="18"/>
          <w:szCs w:val="16"/>
        </w:rPr>
        <w:t>W przypadku, gdy Wykonawca nie wypełni powyższej tabeli, Zamawiający uzna, iż Wykonawca zamierza wykonać całość zamówienia bez udziału podwykonawców.</w:t>
      </w:r>
    </w:p>
    <w:p w14:paraId="2A271D07" w14:textId="39916438" w:rsidR="008D0830" w:rsidRDefault="008D0830" w:rsidP="008973D5">
      <w:pPr>
        <w:ind w:left="284" w:right="-30"/>
        <w:jc w:val="both"/>
        <w:rPr>
          <w:rFonts w:asciiTheme="minorHAnsi" w:hAnsiTheme="minorHAnsi" w:cstheme="minorHAnsi"/>
          <w:i/>
          <w:spacing w:val="-4"/>
          <w:sz w:val="18"/>
          <w:szCs w:val="16"/>
        </w:rPr>
      </w:pPr>
    </w:p>
    <w:p w14:paraId="2DB6FBDB" w14:textId="5B561181" w:rsidR="00602765" w:rsidRPr="00E31CFC" w:rsidRDefault="00602765" w:rsidP="0093462C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357" w:right="40" w:hanging="357"/>
        <w:jc w:val="both"/>
        <w:rPr>
          <w:rFonts w:asciiTheme="minorHAnsi" w:hAnsiTheme="minorHAnsi" w:cstheme="minorHAnsi"/>
        </w:rPr>
      </w:pPr>
      <w:r w:rsidRPr="00E31CFC">
        <w:rPr>
          <w:rFonts w:asciiTheme="minorHAnsi" w:hAnsiTheme="minorHAnsi" w:cstheme="minorHAnsi"/>
          <w:sz w:val="22"/>
          <w:szCs w:val="22"/>
        </w:rPr>
        <w:t xml:space="preserve">Wskazujemy dostępność odpisu z właściwego rejestru lub z centralnej ewidencji i informacji </w:t>
      </w:r>
      <w:r w:rsidRPr="00E31CFC">
        <w:rPr>
          <w:rFonts w:asciiTheme="minorHAnsi" w:hAnsiTheme="minorHAnsi" w:cstheme="minorHAnsi"/>
          <w:sz w:val="22"/>
          <w:szCs w:val="22"/>
        </w:rPr>
        <w:br/>
        <w:t>o działalności gospodarczej w formie elektronicznej pod następującym adresem internetowym:</w:t>
      </w:r>
    </w:p>
    <w:p w14:paraId="5FE8BA67" w14:textId="73F6EF74" w:rsidR="00602765" w:rsidRPr="00E31CFC" w:rsidRDefault="0019616B">
      <w:pPr>
        <w:widowControl w:val="0"/>
        <w:autoSpaceDE w:val="0"/>
        <w:ind w:left="720"/>
        <w:rPr>
          <w:rFonts w:asciiTheme="minorHAnsi" w:hAnsiTheme="minorHAnsi" w:cstheme="minorHAnsi"/>
        </w:rPr>
      </w:pPr>
      <w:hyperlink r:id="rId9" w:history="1">
        <w:r w:rsidR="00602765" w:rsidRPr="00E31CFC">
          <w:rPr>
            <w:rStyle w:val="Hipercze"/>
            <w:rFonts w:asciiTheme="minorHAnsi" w:hAnsiTheme="minorHAnsi" w:cstheme="minorHAnsi"/>
            <w:sz w:val="22"/>
            <w:szCs w:val="22"/>
          </w:rPr>
          <w:t>https://ems.ms.gov.pl</w:t>
        </w:r>
      </w:hyperlink>
      <w:r w:rsidR="00602765" w:rsidRPr="00E31CFC">
        <w:rPr>
          <w:rFonts w:asciiTheme="minorHAnsi" w:hAnsiTheme="minorHAnsi" w:cstheme="minorHAnsi"/>
          <w:sz w:val="22"/>
          <w:szCs w:val="22"/>
        </w:rPr>
        <w:t xml:space="preserve"> - dla odpisu z Krajowego Rejestru Sądowego</w:t>
      </w:r>
      <w:r w:rsidR="008973D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5</w:t>
      </w:r>
      <w:r w:rsidR="003526C3" w:rsidRPr="00E31CF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)</w:t>
      </w:r>
    </w:p>
    <w:p w14:paraId="7E43E3F2" w14:textId="4CE7D7E2" w:rsidR="00602765" w:rsidRPr="00E31CFC" w:rsidRDefault="0019616B">
      <w:pPr>
        <w:widowControl w:val="0"/>
        <w:autoSpaceDE w:val="0"/>
        <w:ind w:left="72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602765" w:rsidRPr="00E31CFC">
          <w:rPr>
            <w:rStyle w:val="Hipercze"/>
            <w:rFonts w:asciiTheme="minorHAnsi" w:hAnsiTheme="minorHAnsi" w:cstheme="minorHAnsi"/>
            <w:sz w:val="22"/>
            <w:szCs w:val="22"/>
          </w:rPr>
          <w:t>https://www.ceidg.gov.pl</w:t>
        </w:r>
      </w:hyperlink>
      <w:r w:rsidR="00602765" w:rsidRPr="00E31CFC">
        <w:rPr>
          <w:rFonts w:asciiTheme="minorHAnsi" w:hAnsiTheme="minorHAnsi" w:cstheme="minorHAnsi"/>
          <w:sz w:val="22"/>
          <w:szCs w:val="22"/>
        </w:rPr>
        <w:t xml:space="preserve"> - dla odpisu z CEDiIG</w:t>
      </w:r>
      <w:r w:rsidR="008973D5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="0017610C" w:rsidRPr="00E31CFC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0D8CB5A6" w14:textId="4366E31E" w:rsidR="00602765" w:rsidRPr="00E31CFC" w:rsidRDefault="00602765">
      <w:pPr>
        <w:widowControl w:val="0"/>
        <w:autoSpaceDE w:val="0"/>
        <w:spacing w:after="60"/>
        <w:ind w:left="720"/>
        <w:rPr>
          <w:rFonts w:asciiTheme="minorHAnsi" w:hAnsiTheme="minorHAnsi" w:cstheme="minorHAnsi"/>
          <w:i/>
          <w:u w:val="single"/>
          <w:vertAlign w:val="superscript"/>
        </w:rPr>
      </w:pPr>
      <w:proofErr w:type="gramStart"/>
      <w:r w:rsidRPr="00E31CFC">
        <w:rPr>
          <w:rFonts w:asciiTheme="minorHAnsi" w:hAnsiTheme="minorHAnsi" w:cstheme="minorHAnsi"/>
          <w:sz w:val="22"/>
          <w:szCs w:val="22"/>
        </w:rPr>
        <w:t>http</w:t>
      </w:r>
      <w:proofErr w:type="gramEnd"/>
      <w:r w:rsidRPr="00E31CFC">
        <w:rPr>
          <w:rFonts w:asciiTheme="minorHAnsi" w:hAnsiTheme="minorHAnsi" w:cstheme="minorHAnsi"/>
          <w:sz w:val="22"/>
          <w:szCs w:val="22"/>
        </w:rPr>
        <w:t xml:space="preserve">://…………………………. - </w:t>
      </w:r>
      <w:proofErr w:type="gramStart"/>
      <w:r w:rsidRPr="00E31CFC">
        <w:rPr>
          <w:rFonts w:asciiTheme="minorHAnsi" w:hAnsiTheme="minorHAnsi" w:cstheme="minorHAnsi"/>
          <w:sz w:val="22"/>
          <w:szCs w:val="22"/>
        </w:rPr>
        <w:t>inny</w:t>
      </w:r>
      <w:proofErr w:type="gramEnd"/>
      <w:r w:rsidRPr="00E31CFC">
        <w:rPr>
          <w:rFonts w:asciiTheme="minorHAnsi" w:hAnsiTheme="minorHAnsi" w:cstheme="minorHAnsi"/>
          <w:sz w:val="22"/>
          <w:szCs w:val="22"/>
        </w:rPr>
        <w:t xml:space="preserve"> dokument</w:t>
      </w:r>
      <w:r w:rsidR="008973D5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E31CFC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1ECC2B27" w14:textId="777D8DDD" w:rsidR="00602765" w:rsidRPr="00E31CFC" w:rsidRDefault="008973D5">
      <w:pPr>
        <w:ind w:right="-30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>5</w:t>
      </w:r>
      <w:r w:rsidR="006B32C4" w:rsidRPr="00E31CFC"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 xml:space="preserve">) </w:t>
      </w:r>
      <w:r w:rsidR="00602765" w:rsidRPr="00E31CFC">
        <w:rPr>
          <w:rFonts w:asciiTheme="minorHAnsi" w:hAnsiTheme="minorHAnsi" w:cstheme="minorHAnsi"/>
          <w:i/>
          <w:sz w:val="18"/>
          <w:szCs w:val="18"/>
          <w:u w:val="single"/>
        </w:rPr>
        <w:t>niepotrzebne skreślić</w:t>
      </w:r>
    </w:p>
    <w:p w14:paraId="19A0482B" w14:textId="77777777" w:rsidR="00602765" w:rsidRPr="00E31CFC" w:rsidRDefault="00602765">
      <w:pPr>
        <w:ind w:right="-30" w:firstLine="284"/>
        <w:jc w:val="both"/>
        <w:rPr>
          <w:rFonts w:asciiTheme="minorHAnsi" w:hAnsiTheme="minorHAnsi" w:cstheme="minorHAnsi"/>
          <w:i/>
          <w:u w:val="single"/>
        </w:rPr>
      </w:pPr>
    </w:p>
    <w:p w14:paraId="3508D068" w14:textId="77777777" w:rsidR="007436D2" w:rsidRPr="00E31CFC" w:rsidRDefault="0083273B" w:rsidP="0093462C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right="40" w:hanging="7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E31CFC">
        <w:rPr>
          <w:rFonts w:asciiTheme="minorHAnsi" w:hAnsiTheme="minorHAnsi" w:cstheme="minorHAnsi"/>
          <w:spacing w:val="-4"/>
          <w:sz w:val="22"/>
          <w:szCs w:val="22"/>
        </w:rPr>
        <w:t>Pozostałe dane Wykonawcy/ Wykonawców</w:t>
      </w:r>
      <w:r w:rsidR="00133541" w:rsidRPr="00E31CFC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14:paraId="491BF0EE" w14:textId="33E61278" w:rsidR="0083273B" w:rsidRPr="00E31CFC" w:rsidRDefault="0083273B" w:rsidP="007436D2">
      <w:pPr>
        <w:tabs>
          <w:tab w:val="left" w:pos="284"/>
        </w:tabs>
        <w:spacing w:line="360" w:lineRule="auto"/>
        <w:ind w:right="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E31CFC">
        <w:rPr>
          <w:rFonts w:asciiTheme="minorHAnsi" w:hAnsiTheme="minorHAnsi" w:cs="Calibri"/>
          <w:b/>
          <w:color w:val="000000"/>
          <w:sz w:val="22"/>
          <w:szCs w:val="22"/>
        </w:rPr>
        <w:t>Wykonawc</w:t>
      </w:r>
      <w:r w:rsidR="007436D2" w:rsidRPr="00E31CFC">
        <w:rPr>
          <w:rFonts w:asciiTheme="minorHAnsi" w:hAnsiTheme="minorHAnsi" w:cs="Calibri"/>
          <w:b/>
          <w:color w:val="000000"/>
          <w:sz w:val="22"/>
          <w:szCs w:val="22"/>
        </w:rPr>
        <w:t>a</w:t>
      </w:r>
      <w:r w:rsidR="008973D5">
        <w:rPr>
          <w:rFonts w:asciiTheme="minorHAnsi" w:hAnsiTheme="minorHAnsi" w:cs="Calibri"/>
          <w:b/>
          <w:color w:val="000000"/>
          <w:sz w:val="22"/>
          <w:szCs w:val="22"/>
        </w:rPr>
        <w:t xml:space="preserve"> jest</w:t>
      </w:r>
      <w:r w:rsidR="008973D5">
        <w:rPr>
          <w:rFonts w:asciiTheme="minorHAnsi" w:hAnsiTheme="minorHAnsi" w:cs="Calibri"/>
          <w:b/>
          <w:i/>
          <w:iCs/>
          <w:color w:val="000000"/>
          <w:sz w:val="22"/>
          <w:szCs w:val="22"/>
          <w:vertAlign w:val="superscript"/>
        </w:rPr>
        <w:t>6</w:t>
      </w:r>
      <w:r w:rsidR="006F588F" w:rsidRPr="00E31CFC">
        <w:rPr>
          <w:rFonts w:asciiTheme="minorHAnsi" w:hAnsiTheme="minorHAnsi" w:cs="Calibri"/>
          <w:b/>
          <w:i/>
          <w:iCs/>
          <w:color w:val="000000"/>
          <w:sz w:val="22"/>
          <w:szCs w:val="22"/>
          <w:vertAlign w:val="superscript"/>
        </w:rPr>
        <w:t>)</w:t>
      </w:r>
      <w:r w:rsidRPr="00E31CFC">
        <w:rPr>
          <w:rFonts w:asciiTheme="minorHAnsi" w:hAnsiTheme="minorHAnsi" w:cs="Calibri"/>
          <w:i/>
          <w:iCs/>
          <w:color w:val="000000"/>
          <w:sz w:val="22"/>
          <w:szCs w:val="22"/>
        </w:rPr>
        <w:t>:</w:t>
      </w:r>
      <w:r w:rsidRPr="00E31CFC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</w:p>
    <w:p w14:paraId="4FF6B6B2" w14:textId="2E80E48F" w:rsidR="0083273B" w:rsidRPr="00E31CFC" w:rsidRDefault="0083273B" w:rsidP="007436D2">
      <w:pPr>
        <w:tabs>
          <w:tab w:val="center" w:pos="-2127"/>
        </w:tabs>
        <w:rPr>
          <w:rFonts w:asciiTheme="minorHAnsi" w:hAnsiTheme="minorHAnsi" w:cs="Calibri"/>
          <w:bCs/>
          <w:sz w:val="18"/>
          <w:szCs w:val="18"/>
        </w:rPr>
      </w:pPr>
      <w:r w:rsidRPr="00E31CFC">
        <w:rPr>
          <w:rFonts w:asciiTheme="minorHAnsi" w:hAnsiTheme="minorHAnsi" w:cs="Calibri"/>
          <w:bCs/>
          <w:sz w:val="18"/>
          <w:szCs w:val="18"/>
        </w:rPr>
        <w:t xml:space="preserve">(W przypadku składania oferty wspólnej - należy podać odrębnie dla każdego z Wykonawców wspólnie ubiegających </w:t>
      </w:r>
      <w:proofErr w:type="gramStart"/>
      <w:r w:rsidRPr="00E31CFC">
        <w:rPr>
          <w:rFonts w:asciiTheme="minorHAnsi" w:hAnsiTheme="minorHAnsi" w:cs="Calibri"/>
          <w:bCs/>
          <w:sz w:val="18"/>
          <w:szCs w:val="18"/>
        </w:rPr>
        <w:t>się  o</w:t>
      </w:r>
      <w:proofErr w:type="gramEnd"/>
      <w:r w:rsidR="006F588F" w:rsidRPr="00E31CFC">
        <w:rPr>
          <w:rFonts w:asciiTheme="minorHAnsi" w:hAnsiTheme="minorHAnsi" w:cs="Calibri"/>
          <w:bCs/>
          <w:sz w:val="18"/>
          <w:szCs w:val="18"/>
        </w:rPr>
        <w:t> </w:t>
      </w:r>
      <w:r w:rsidRPr="00E31CFC">
        <w:rPr>
          <w:rFonts w:asciiTheme="minorHAnsi" w:hAnsiTheme="minorHAnsi" w:cs="Calibri"/>
          <w:bCs/>
          <w:sz w:val="18"/>
          <w:szCs w:val="18"/>
        </w:rPr>
        <w:t>udzielenie zamówienia. Poniższe informacje są wymagane wyłącznie do celów statystycznych.)</w:t>
      </w:r>
    </w:p>
    <w:p w14:paraId="0D7A387C" w14:textId="77777777" w:rsidR="0083273B" w:rsidRPr="00E31CFC" w:rsidRDefault="0083273B" w:rsidP="0083273B">
      <w:pPr>
        <w:tabs>
          <w:tab w:val="center" w:pos="-2127"/>
        </w:tabs>
        <w:ind w:left="426"/>
        <w:rPr>
          <w:rFonts w:asciiTheme="minorHAnsi" w:hAnsiTheme="minorHAnsi" w:cs="Calibri"/>
          <w:bCs/>
          <w:color w:val="000000"/>
          <w:sz w:val="18"/>
          <w:szCs w:val="18"/>
        </w:rPr>
      </w:pPr>
    </w:p>
    <w:p w14:paraId="51449A9E" w14:textId="4BFA4533" w:rsidR="0083273B" w:rsidRPr="005C5845" w:rsidRDefault="0019616B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9256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5C5845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83273B" w:rsidRPr="005C5845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="0083273B" w:rsidRPr="005C5845">
        <w:rPr>
          <w:rFonts w:asciiTheme="minorHAnsi" w:hAnsiTheme="minorHAnsi" w:cstheme="minorHAnsi"/>
          <w:color w:val="000000"/>
          <w:sz w:val="22"/>
          <w:szCs w:val="22"/>
        </w:rPr>
        <w:t>mikroprzedsiębiorstwem</w:t>
      </w:r>
      <w:proofErr w:type="gramEnd"/>
    </w:p>
    <w:p w14:paraId="5B11A010" w14:textId="38A80F40" w:rsidR="0083273B" w:rsidRPr="005C5845" w:rsidRDefault="0019616B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5188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5C5845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83273B" w:rsidRPr="005C5845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="0083273B" w:rsidRPr="005C5845">
        <w:rPr>
          <w:rFonts w:asciiTheme="minorHAnsi" w:hAnsiTheme="minorHAnsi" w:cstheme="minorHAnsi"/>
          <w:color w:val="000000"/>
          <w:sz w:val="22"/>
          <w:szCs w:val="22"/>
        </w:rPr>
        <w:t>małym</w:t>
      </w:r>
      <w:proofErr w:type="gramEnd"/>
      <w:r w:rsidR="0083273B" w:rsidRPr="005C5845">
        <w:rPr>
          <w:rFonts w:asciiTheme="minorHAnsi" w:hAnsiTheme="minorHAnsi" w:cstheme="minorHAnsi"/>
          <w:color w:val="000000"/>
          <w:sz w:val="22"/>
          <w:szCs w:val="22"/>
        </w:rPr>
        <w:t xml:space="preserve"> przedsiębiorstwem</w:t>
      </w:r>
    </w:p>
    <w:p w14:paraId="72AEC29F" w14:textId="6262AAB3" w:rsidR="0083273B" w:rsidRPr="005C5845" w:rsidRDefault="0019616B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87669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5C5845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83273B" w:rsidRPr="005C5845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="0083273B" w:rsidRPr="005C5845">
        <w:rPr>
          <w:rFonts w:asciiTheme="minorHAnsi" w:hAnsiTheme="minorHAnsi" w:cstheme="minorHAnsi"/>
          <w:color w:val="000000"/>
          <w:sz w:val="22"/>
          <w:szCs w:val="22"/>
        </w:rPr>
        <w:t>średnim</w:t>
      </w:r>
      <w:proofErr w:type="gramEnd"/>
      <w:r w:rsidR="0083273B" w:rsidRPr="005C5845">
        <w:rPr>
          <w:rFonts w:asciiTheme="minorHAnsi" w:hAnsiTheme="minorHAnsi" w:cstheme="minorHAnsi"/>
          <w:color w:val="000000"/>
          <w:sz w:val="22"/>
          <w:szCs w:val="22"/>
        </w:rPr>
        <w:t xml:space="preserve"> przedsiębiorstwem</w:t>
      </w:r>
    </w:p>
    <w:p w14:paraId="74AA1760" w14:textId="28CD72B6" w:rsidR="0083273B" w:rsidRPr="005C5845" w:rsidRDefault="0019616B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9592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5C584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3273B" w:rsidRPr="005C5845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83273B" w:rsidRPr="005C5845">
        <w:rPr>
          <w:rFonts w:asciiTheme="minorHAnsi" w:hAnsiTheme="minorHAnsi" w:cstheme="minorHAnsi"/>
          <w:sz w:val="22"/>
          <w:szCs w:val="22"/>
        </w:rPr>
        <w:t>jednoosobowa</w:t>
      </w:r>
      <w:proofErr w:type="gramEnd"/>
      <w:r w:rsidR="0083273B" w:rsidRPr="005C5845">
        <w:rPr>
          <w:rFonts w:asciiTheme="minorHAnsi" w:hAnsiTheme="minorHAnsi" w:cstheme="minorHAnsi"/>
          <w:sz w:val="22"/>
          <w:szCs w:val="22"/>
        </w:rPr>
        <w:t xml:space="preserve"> działalność gospodarcza</w:t>
      </w:r>
    </w:p>
    <w:p w14:paraId="6D0B1278" w14:textId="2D0EC4C5" w:rsidR="0083273B" w:rsidRPr="005C5845" w:rsidRDefault="0019616B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0908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5C584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3273B" w:rsidRPr="005C5845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83273B" w:rsidRPr="005C5845">
        <w:rPr>
          <w:rFonts w:asciiTheme="minorHAnsi" w:hAnsiTheme="minorHAnsi" w:cstheme="minorHAnsi"/>
          <w:sz w:val="22"/>
          <w:szCs w:val="22"/>
        </w:rPr>
        <w:t>osoba</w:t>
      </w:r>
      <w:proofErr w:type="gramEnd"/>
      <w:r w:rsidR="0083273B" w:rsidRPr="005C5845">
        <w:rPr>
          <w:rFonts w:asciiTheme="minorHAnsi" w:hAnsiTheme="minorHAnsi" w:cstheme="minorHAnsi"/>
          <w:sz w:val="22"/>
          <w:szCs w:val="22"/>
        </w:rPr>
        <w:t xml:space="preserve"> fizyczna nieprowadząca działalności gospodarczej</w:t>
      </w:r>
    </w:p>
    <w:p w14:paraId="580238B5" w14:textId="4576DF02" w:rsidR="0083273B" w:rsidRPr="005C5845" w:rsidRDefault="0019616B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8604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5C584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3273B" w:rsidRPr="005C5845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83273B" w:rsidRPr="005C5845">
        <w:rPr>
          <w:rFonts w:asciiTheme="minorHAnsi" w:hAnsiTheme="minorHAnsi" w:cstheme="minorHAnsi"/>
          <w:sz w:val="22"/>
          <w:szCs w:val="22"/>
        </w:rPr>
        <w:t>inny</w:t>
      </w:r>
      <w:proofErr w:type="gramEnd"/>
      <w:r w:rsidR="0083273B" w:rsidRPr="005C5845">
        <w:rPr>
          <w:rFonts w:asciiTheme="minorHAnsi" w:hAnsiTheme="minorHAnsi" w:cstheme="minorHAnsi"/>
          <w:sz w:val="22"/>
          <w:szCs w:val="22"/>
        </w:rPr>
        <w:t xml:space="preserve"> rodzaj</w:t>
      </w:r>
    </w:p>
    <w:p w14:paraId="3E6D7F2A" w14:textId="77777777" w:rsidR="006F588F" w:rsidRPr="005C5845" w:rsidRDefault="006F588F" w:rsidP="006F588F">
      <w:pPr>
        <w:ind w:left="709" w:right="-28" w:hanging="641"/>
        <w:jc w:val="both"/>
        <w:rPr>
          <w:rFonts w:asciiTheme="minorHAnsi" w:hAnsiTheme="minorHAnsi" w:cstheme="minorHAnsi"/>
          <w:i/>
          <w:u w:val="single"/>
          <w:vertAlign w:val="superscript"/>
        </w:rPr>
      </w:pPr>
    </w:p>
    <w:p w14:paraId="34FD5AA9" w14:textId="0E31014A" w:rsidR="00602765" w:rsidRPr="00E31CFC" w:rsidRDefault="008973D5" w:rsidP="008973D5">
      <w:pPr>
        <w:ind w:right="-28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>6</w:t>
      </w:r>
      <w:r w:rsidR="006F588F" w:rsidRPr="00E31CFC"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>)</w:t>
      </w:r>
      <w:r w:rsidR="006F588F" w:rsidRPr="00E31CFC">
        <w:rPr>
          <w:rFonts w:asciiTheme="minorHAnsi" w:hAnsiTheme="minorHAnsi" w:cstheme="minorHAnsi"/>
          <w:sz w:val="18"/>
          <w:szCs w:val="18"/>
          <w:u w:val="single"/>
          <w:vertAlign w:val="superscript"/>
        </w:rPr>
        <w:t xml:space="preserve"> </w:t>
      </w:r>
      <w:r w:rsidR="006F588F" w:rsidRPr="00E31CFC">
        <w:rPr>
          <w:rFonts w:asciiTheme="minorHAnsi" w:hAnsiTheme="minorHAnsi" w:cstheme="minorHAnsi"/>
          <w:i/>
          <w:sz w:val="18"/>
          <w:szCs w:val="18"/>
          <w:u w:val="single"/>
        </w:rPr>
        <w:t>Należy wybrać właściwą opcję poprzez umieszczenie znaku „x”</w:t>
      </w:r>
    </w:p>
    <w:p w14:paraId="620FAC09" w14:textId="5112D12E" w:rsidR="00527C0B" w:rsidRPr="00E31CFC" w:rsidRDefault="00602765" w:rsidP="006B32C4">
      <w:pPr>
        <w:ind w:left="284" w:right="-28" w:hanging="284"/>
        <w:jc w:val="both"/>
        <w:rPr>
          <w:rStyle w:val="DeltaViewInsertion"/>
          <w:rFonts w:asciiTheme="minorHAnsi" w:hAnsiTheme="minorHAnsi" w:cstheme="minorHAnsi"/>
          <w:color w:val="000000"/>
          <w:sz w:val="18"/>
          <w:szCs w:val="18"/>
        </w:rPr>
      </w:pPr>
      <w:r w:rsidRPr="00E31CFC">
        <w:rPr>
          <w:rStyle w:val="DeltaViewInsertion"/>
          <w:rFonts w:asciiTheme="minorHAnsi" w:hAnsiTheme="minorHAnsi" w:cstheme="minorHAnsi"/>
          <w:color w:val="000000"/>
          <w:sz w:val="18"/>
          <w:szCs w:val="18"/>
        </w:rPr>
        <w:t>M</w:t>
      </w:r>
      <w:r w:rsidR="00527C0B" w:rsidRPr="00E31CFC">
        <w:rPr>
          <w:rStyle w:val="DeltaViewInsertion"/>
          <w:rFonts w:asciiTheme="minorHAnsi" w:hAnsiTheme="minorHAnsi" w:cstheme="minorHAnsi"/>
          <w:color w:val="000000"/>
          <w:sz w:val="18"/>
          <w:szCs w:val="18"/>
        </w:rPr>
        <w:t xml:space="preserve">ikro przedsiębiorstwo: </w:t>
      </w:r>
      <w:r w:rsidR="00527C0B" w:rsidRPr="00E31CFC">
        <w:rPr>
          <w:rStyle w:val="DeltaViewInsertion"/>
          <w:rFonts w:asciiTheme="minorHAnsi" w:hAnsiTheme="minorHAnsi" w:cstheme="minorHAnsi"/>
          <w:b w:val="0"/>
          <w:bCs/>
          <w:color w:val="000000"/>
          <w:sz w:val="18"/>
          <w:szCs w:val="18"/>
        </w:rPr>
        <w:t xml:space="preserve">przedsiębiorstwo, które zatrudnia mniej niż 10 osób i którego roczny obrót lub roczna suma bilansowa nie przekracza 2 milionów </w:t>
      </w:r>
      <w:proofErr w:type="spellStart"/>
      <w:r w:rsidR="00527C0B" w:rsidRPr="00E31CFC">
        <w:rPr>
          <w:rStyle w:val="DeltaViewInsertion"/>
          <w:rFonts w:asciiTheme="minorHAnsi" w:hAnsiTheme="minorHAnsi" w:cstheme="minorHAnsi"/>
          <w:b w:val="0"/>
          <w:bCs/>
          <w:color w:val="000000"/>
          <w:sz w:val="18"/>
          <w:szCs w:val="18"/>
        </w:rPr>
        <w:t>EUR</w:t>
      </w:r>
      <w:proofErr w:type="spellEnd"/>
      <w:r w:rsidR="00527C0B" w:rsidRPr="00E31CFC">
        <w:rPr>
          <w:rStyle w:val="DeltaViewInsertion"/>
          <w:rFonts w:asciiTheme="minorHAnsi" w:hAnsiTheme="minorHAnsi" w:cstheme="minorHAnsi"/>
          <w:b w:val="0"/>
          <w:bCs/>
          <w:color w:val="000000"/>
          <w:sz w:val="18"/>
          <w:szCs w:val="18"/>
        </w:rPr>
        <w:t>.</w:t>
      </w:r>
    </w:p>
    <w:p w14:paraId="768BD258" w14:textId="7A94BF03" w:rsidR="00602765" w:rsidRPr="00E31CFC" w:rsidRDefault="00527C0B" w:rsidP="00133541">
      <w:pPr>
        <w:ind w:left="284" w:right="-28" w:hanging="284"/>
        <w:jc w:val="both"/>
        <w:rPr>
          <w:rStyle w:val="DeltaViewInsertion"/>
          <w:rFonts w:asciiTheme="minorHAnsi" w:hAnsiTheme="minorHAnsi" w:cstheme="minorHAnsi"/>
          <w:sz w:val="18"/>
          <w:szCs w:val="18"/>
        </w:rPr>
      </w:pPr>
      <w:r w:rsidRPr="00E31CFC">
        <w:rPr>
          <w:rStyle w:val="DeltaViewInsertion"/>
          <w:rFonts w:asciiTheme="minorHAnsi" w:hAnsiTheme="minorHAnsi" w:cstheme="minorHAnsi"/>
          <w:bCs/>
          <w:color w:val="000000"/>
          <w:sz w:val="18"/>
          <w:szCs w:val="18"/>
        </w:rPr>
        <w:t>M</w:t>
      </w:r>
      <w:r w:rsidR="00602765" w:rsidRPr="00E31CFC">
        <w:rPr>
          <w:rStyle w:val="DeltaViewInsertion"/>
          <w:rFonts w:asciiTheme="minorHAnsi" w:hAnsiTheme="minorHAnsi" w:cstheme="minorHAnsi"/>
          <w:color w:val="000000"/>
          <w:sz w:val="18"/>
          <w:szCs w:val="18"/>
        </w:rPr>
        <w:t>ałe przedsiębiorstwo</w:t>
      </w:r>
      <w:r w:rsidR="00602765" w:rsidRPr="00E31CFC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: przedsiębiorstwo, które zatrudnia mniej niż 50 osób i którego roczny obrót lub</w:t>
      </w:r>
      <w:r w:rsidR="00133541" w:rsidRPr="00E31CFC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602765" w:rsidRPr="00E31CFC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 xml:space="preserve">roczna sum bilansowa nie przekracza 10 milionów </w:t>
      </w:r>
      <w:proofErr w:type="spellStart"/>
      <w:r w:rsidR="00602765" w:rsidRPr="00E31CFC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EUR</w:t>
      </w:r>
      <w:proofErr w:type="spellEnd"/>
      <w:r w:rsidR="00602765" w:rsidRPr="00E31CFC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.</w:t>
      </w:r>
    </w:p>
    <w:p w14:paraId="6D1168B6" w14:textId="267A4E1A" w:rsidR="00602765" w:rsidRPr="00E31CFC" w:rsidRDefault="00602765" w:rsidP="00133541">
      <w:pPr>
        <w:ind w:left="284" w:right="-28" w:hanging="284"/>
        <w:jc w:val="both"/>
        <w:rPr>
          <w:rStyle w:val="DeltaViewInsertion"/>
          <w:rFonts w:asciiTheme="minorHAnsi" w:hAnsiTheme="minorHAnsi" w:cstheme="minorHAnsi"/>
          <w:i w:val="0"/>
          <w:color w:val="000000"/>
          <w:sz w:val="18"/>
          <w:szCs w:val="18"/>
        </w:rPr>
      </w:pPr>
      <w:r w:rsidRPr="00E31CFC">
        <w:rPr>
          <w:rStyle w:val="DeltaViewInsertion"/>
          <w:rFonts w:asciiTheme="minorHAnsi" w:hAnsiTheme="minorHAnsi" w:cstheme="minorHAnsi"/>
          <w:bCs/>
          <w:color w:val="000000"/>
          <w:sz w:val="18"/>
          <w:szCs w:val="18"/>
        </w:rPr>
        <w:t>Średnie przedsiębiorstw</w:t>
      </w:r>
      <w:r w:rsidR="00133541" w:rsidRPr="00E31CFC">
        <w:rPr>
          <w:rStyle w:val="DeltaViewInsertion"/>
          <w:rFonts w:asciiTheme="minorHAnsi" w:hAnsiTheme="minorHAnsi" w:cstheme="minorHAnsi"/>
          <w:bCs/>
          <w:color w:val="000000"/>
          <w:sz w:val="18"/>
          <w:szCs w:val="18"/>
        </w:rPr>
        <w:t>o</w:t>
      </w:r>
      <w:r w:rsidRPr="00E31CFC"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</w:rPr>
        <w:t>: przedsiębiorstwa, które nie są mikroprzedsiębiorstwami ani małymi przedsiębiorstwami</w:t>
      </w:r>
      <w:r w:rsidRPr="00E31CFC">
        <w:rPr>
          <w:rStyle w:val="DeltaViewInsertion"/>
          <w:rFonts w:asciiTheme="minorHAnsi" w:hAnsiTheme="minorHAnsi" w:cstheme="minorHAnsi"/>
          <w:i w:val="0"/>
          <w:color w:val="000000"/>
          <w:sz w:val="18"/>
          <w:szCs w:val="18"/>
        </w:rPr>
        <w:t xml:space="preserve"> i które zatrudniają mniej niż 250 osób i których roczny obrót nie przekracza 50 milionów </w:t>
      </w:r>
      <w:proofErr w:type="spellStart"/>
      <w:r w:rsidRPr="00E31CFC">
        <w:rPr>
          <w:rStyle w:val="DeltaViewInsertion"/>
          <w:rFonts w:asciiTheme="minorHAnsi" w:hAnsiTheme="minorHAnsi" w:cstheme="minorHAnsi"/>
          <w:i w:val="0"/>
          <w:color w:val="000000"/>
          <w:sz w:val="18"/>
          <w:szCs w:val="18"/>
        </w:rPr>
        <w:t>EUR</w:t>
      </w:r>
      <w:proofErr w:type="spellEnd"/>
      <w:r w:rsidRPr="00E31CFC">
        <w:rPr>
          <w:rStyle w:val="DeltaViewInsertion"/>
          <w:rFonts w:asciiTheme="minorHAnsi" w:hAnsiTheme="minorHAnsi" w:cstheme="minorHAnsi"/>
          <w:i w:val="0"/>
          <w:color w:val="000000"/>
          <w:sz w:val="18"/>
          <w:szCs w:val="18"/>
        </w:rPr>
        <w:t xml:space="preserve"> lub roczna suma bilansowa nie przekracza 43 milionów </w:t>
      </w:r>
      <w:proofErr w:type="spellStart"/>
      <w:r w:rsidRPr="00E31CFC">
        <w:rPr>
          <w:rStyle w:val="DeltaViewInsertion"/>
          <w:rFonts w:asciiTheme="minorHAnsi" w:hAnsiTheme="minorHAnsi" w:cstheme="minorHAnsi"/>
          <w:i w:val="0"/>
          <w:color w:val="000000"/>
          <w:sz w:val="18"/>
          <w:szCs w:val="18"/>
        </w:rPr>
        <w:t>EUR</w:t>
      </w:r>
      <w:proofErr w:type="spellEnd"/>
      <w:r w:rsidRPr="00E31CFC">
        <w:rPr>
          <w:rStyle w:val="DeltaViewInsertion"/>
          <w:rFonts w:asciiTheme="minorHAnsi" w:hAnsiTheme="minorHAnsi" w:cstheme="minorHAnsi"/>
          <w:i w:val="0"/>
          <w:color w:val="000000"/>
          <w:sz w:val="18"/>
          <w:szCs w:val="18"/>
        </w:rPr>
        <w:t>.</w:t>
      </w:r>
    </w:p>
    <w:p w14:paraId="594C42E8" w14:textId="77777777" w:rsidR="00133541" w:rsidRPr="00E31CFC" w:rsidRDefault="00133541" w:rsidP="00133541">
      <w:pPr>
        <w:ind w:left="284" w:right="-28" w:hanging="284"/>
        <w:jc w:val="both"/>
        <w:rPr>
          <w:rStyle w:val="DeltaViewInsertion"/>
          <w:rFonts w:asciiTheme="minorHAnsi" w:hAnsiTheme="minorHAnsi" w:cstheme="minorHAnsi"/>
          <w:color w:val="000000"/>
        </w:rPr>
      </w:pPr>
    </w:p>
    <w:p w14:paraId="4FEAF9F0" w14:textId="1B14441C" w:rsidR="00602765" w:rsidRPr="00E31CFC" w:rsidRDefault="00602765" w:rsidP="0093462C">
      <w:pPr>
        <w:pStyle w:val="Akapitzlist"/>
        <w:numPr>
          <w:ilvl w:val="0"/>
          <w:numId w:val="22"/>
        </w:numPr>
        <w:tabs>
          <w:tab w:val="left" w:pos="284"/>
        </w:tabs>
        <w:spacing w:after="240" w:line="360" w:lineRule="auto"/>
        <w:ind w:right="40" w:hanging="7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E31CFC">
        <w:rPr>
          <w:rFonts w:asciiTheme="minorHAnsi" w:hAnsiTheme="minorHAnsi" w:cstheme="minorHAnsi"/>
          <w:spacing w:val="-4"/>
          <w:sz w:val="22"/>
          <w:szCs w:val="22"/>
        </w:rPr>
        <w:t>Uważamy się za związanych niniejszą of</w:t>
      </w:r>
      <w:r w:rsidR="00654110" w:rsidRPr="00E31CFC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E31CFC">
        <w:rPr>
          <w:rFonts w:asciiTheme="minorHAnsi" w:hAnsiTheme="minorHAnsi" w:cstheme="minorHAnsi"/>
          <w:spacing w:val="-4"/>
          <w:sz w:val="22"/>
          <w:szCs w:val="22"/>
        </w:rPr>
        <w:t xml:space="preserve">rtą </w:t>
      </w:r>
      <w:r w:rsidR="00527C0B" w:rsidRPr="00E31CFC">
        <w:rPr>
          <w:rFonts w:asciiTheme="minorHAnsi" w:hAnsiTheme="minorHAnsi" w:cstheme="minorHAnsi"/>
          <w:spacing w:val="-4"/>
          <w:sz w:val="22"/>
          <w:szCs w:val="22"/>
        </w:rPr>
        <w:t xml:space="preserve">do daty zakreślonej w </w:t>
      </w:r>
      <w:proofErr w:type="spellStart"/>
      <w:r w:rsidR="00527C0B" w:rsidRPr="00E31CFC">
        <w:rPr>
          <w:rFonts w:asciiTheme="minorHAnsi" w:hAnsiTheme="minorHAnsi" w:cstheme="minorHAnsi"/>
          <w:spacing w:val="-4"/>
          <w:sz w:val="22"/>
          <w:szCs w:val="22"/>
        </w:rPr>
        <w:t>SWZ</w:t>
      </w:r>
      <w:proofErr w:type="spellEnd"/>
      <w:r w:rsidR="00527C0B" w:rsidRPr="00E31CFC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048354B7" w14:textId="188C33C7" w:rsidR="00602765" w:rsidRPr="00E31CFC" w:rsidRDefault="00602765" w:rsidP="0093462C">
      <w:pPr>
        <w:pStyle w:val="Akapitzlist"/>
        <w:numPr>
          <w:ilvl w:val="0"/>
          <w:numId w:val="22"/>
        </w:numPr>
        <w:tabs>
          <w:tab w:val="left" w:pos="284"/>
        </w:tabs>
        <w:spacing w:after="120" w:line="276" w:lineRule="auto"/>
        <w:ind w:left="284" w:right="4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1CFC">
        <w:rPr>
          <w:rFonts w:asciiTheme="minorHAnsi" w:hAnsiTheme="minorHAnsi" w:cstheme="minorHAnsi"/>
          <w:sz w:val="22"/>
          <w:szCs w:val="22"/>
        </w:rPr>
        <w:t>Oświadczamy, że zapoznaliśmy się z warunkami specyfikacji</w:t>
      </w:r>
      <w:r w:rsidR="00302F84" w:rsidRPr="00E31CFC">
        <w:rPr>
          <w:rFonts w:asciiTheme="minorHAnsi" w:hAnsiTheme="minorHAnsi" w:cstheme="minorHAnsi"/>
          <w:sz w:val="22"/>
          <w:szCs w:val="22"/>
        </w:rPr>
        <w:t xml:space="preserve"> </w:t>
      </w:r>
      <w:r w:rsidRPr="00E31CFC">
        <w:rPr>
          <w:rFonts w:asciiTheme="minorHAnsi" w:hAnsiTheme="minorHAnsi" w:cstheme="minorHAnsi"/>
          <w:sz w:val="22"/>
          <w:szCs w:val="22"/>
        </w:rPr>
        <w:t>warunków zamówienia i przyjmujemy je bez zastrzeżeń.</w:t>
      </w:r>
    </w:p>
    <w:p w14:paraId="3D55B2DE" w14:textId="3952E2C3" w:rsidR="00602765" w:rsidRPr="00E31CFC" w:rsidRDefault="00602765" w:rsidP="0093462C">
      <w:pPr>
        <w:pStyle w:val="Akapitzlist"/>
        <w:numPr>
          <w:ilvl w:val="0"/>
          <w:numId w:val="22"/>
        </w:numPr>
        <w:tabs>
          <w:tab w:val="left" w:pos="284"/>
        </w:tabs>
        <w:spacing w:after="120" w:line="276" w:lineRule="auto"/>
        <w:ind w:right="40"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1CFC">
        <w:rPr>
          <w:rFonts w:asciiTheme="minorHAnsi" w:hAnsiTheme="minorHAnsi" w:cstheme="minorHAnsi"/>
          <w:sz w:val="22"/>
          <w:szCs w:val="22"/>
        </w:rPr>
        <w:t>Oświadczamy, że uzyskaliśmy informacje niezbędne do prawidłowego przygotowania oferty.</w:t>
      </w:r>
    </w:p>
    <w:p w14:paraId="1BBBC5F1" w14:textId="37B65DB4" w:rsidR="00602765" w:rsidRPr="00E31CFC" w:rsidRDefault="007436D2" w:rsidP="0093462C">
      <w:pPr>
        <w:pStyle w:val="Akapitzlist"/>
        <w:numPr>
          <w:ilvl w:val="0"/>
          <w:numId w:val="22"/>
        </w:numPr>
        <w:tabs>
          <w:tab w:val="left" w:pos="284"/>
        </w:tabs>
        <w:spacing w:after="120" w:line="276" w:lineRule="auto"/>
        <w:ind w:left="284" w:right="4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1C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765" w:rsidRPr="00E31CFC">
        <w:rPr>
          <w:rFonts w:asciiTheme="minorHAnsi" w:hAnsiTheme="minorHAnsi" w:cstheme="minorHAnsi"/>
          <w:sz w:val="22"/>
          <w:szCs w:val="22"/>
        </w:rPr>
        <w:t>Oświadczamy, że wz</w:t>
      </w:r>
      <w:r w:rsidR="008973D5">
        <w:rPr>
          <w:rFonts w:asciiTheme="minorHAnsi" w:hAnsiTheme="minorHAnsi" w:cstheme="minorHAnsi"/>
          <w:sz w:val="22"/>
          <w:szCs w:val="22"/>
        </w:rPr>
        <w:t>ory</w:t>
      </w:r>
      <w:r w:rsidR="00602765" w:rsidRPr="00E31CFC">
        <w:rPr>
          <w:rFonts w:asciiTheme="minorHAnsi" w:hAnsiTheme="minorHAnsi" w:cstheme="minorHAnsi"/>
          <w:sz w:val="22"/>
          <w:szCs w:val="22"/>
        </w:rPr>
        <w:t xml:space="preserve"> um</w:t>
      </w:r>
      <w:r w:rsidR="008973D5">
        <w:rPr>
          <w:rFonts w:asciiTheme="minorHAnsi" w:hAnsiTheme="minorHAnsi" w:cstheme="minorHAnsi"/>
          <w:sz w:val="22"/>
          <w:szCs w:val="22"/>
        </w:rPr>
        <w:t>ów</w:t>
      </w:r>
      <w:r w:rsidR="00602765" w:rsidRPr="00E31CFC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8973D5">
        <w:rPr>
          <w:rFonts w:asciiTheme="minorHAnsi" w:hAnsiTheme="minorHAnsi" w:cstheme="minorHAnsi"/>
          <w:sz w:val="22"/>
          <w:szCs w:val="22"/>
        </w:rPr>
        <w:t>e</w:t>
      </w:r>
      <w:r w:rsidR="00602765" w:rsidRPr="00E31CFC"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8973D5">
        <w:rPr>
          <w:rFonts w:asciiTheme="minorHAnsi" w:hAnsiTheme="minorHAnsi" w:cstheme="minorHAnsi"/>
          <w:sz w:val="22"/>
          <w:szCs w:val="22"/>
        </w:rPr>
        <w:t>i</w:t>
      </w:r>
      <w:r w:rsidR="00DA38AA" w:rsidRPr="00E31CFC">
        <w:rPr>
          <w:rFonts w:asciiTheme="minorHAnsi" w:hAnsiTheme="minorHAnsi" w:cstheme="minorHAnsi"/>
          <w:sz w:val="22"/>
          <w:szCs w:val="22"/>
        </w:rPr>
        <w:t xml:space="preserve"> nr </w:t>
      </w:r>
      <w:r w:rsidR="008973D5">
        <w:rPr>
          <w:rFonts w:asciiTheme="minorHAnsi" w:hAnsiTheme="minorHAnsi" w:cstheme="minorHAnsi"/>
          <w:sz w:val="22"/>
          <w:szCs w:val="22"/>
        </w:rPr>
        <w:t>8 i nr 9</w:t>
      </w:r>
      <w:r w:rsidR="00602765" w:rsidRPr="00E31CFC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602765" w:rsidRPr="00E31CFC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="00602765" w:rsidRPr="00E31CFC">
        <w:rPr>
          <w:rFonts w:asciiTheme="minorHAnsi" w:hAnsiTheme="minorHAnsi" w:cstheme="minorHAnsi"/>
          <w:sz w:val="22"/>
          <w:szCs w:val="22"/>
        </w:rPr>
        <w:t xml:space="preserve"> został</w:t>
      </w:r>
      <w:r w:rsidR="008973D5">
        <w:rPr>
          <w:rFonts w:asciiTheme="minorHAnsi" w:hAnsiTheme="minorHAnsi" w:cstheme="minorHAnsi"/>
          <w:sz w:val="22"/>
          <w:szCs w:val="22"/>
        </w:rPr>
        <w:t>y</w:t>
      </w:r>
      <w:r w:rsidR="00602765" w:rsidRPr="00E31CFC">
        <w:rPr>
          <w:rFonts w:asciiTheme="minorHAnsi" w:hAnsiTheme="minorHAnsi" w:cstheme="minorHAnsi"/>
          <w:sz w:val="22"/>
          <w:szCs w:val="22"/>
        </w:rPr>
        <w:t xml:space="preserve"> przez nas zaakceptowan</w:t>
      </w:r>
      <w:r w:rsidR="008973D5">
        <w:rPr>
          <w:rFonts w:asciiTheme="minorHAnsi" w:hAnsiTheme="minorHAnsi" w:cstheme="minorHAnsi"/>
          <w:sz w:val="22"/>
          <w:szCs w:val="22"/>
        </w:rPr>
        <w:t>e</w:t>
      </w:r>
      <w:r w:rsidR="00602765" w:rsidRPr="00E31CFC">
        <w:rPr>
          <w:rFonts w:asciiTheme="minorHAnsi" w:hAnsiTheme="minorHAnsi" w:cstheme="minorHAnsi"/>
          <w:sz w:val="22"/>
          <w:szCs w:val="22"/>
        </w:rPr>
        <w:t xml:space="preserve"> i zobowiązujemy się w przypadku wyboru naszej oferty do zawarcia um</w:t>
      </w:r>
      <w:r w:rsidR="008973D5">
        <w:rPr>
          <w:rFonts w:asciiTheme="minorHAnsi" w:hAnsiTheme="minorHAnsi" w:cstheme="minorHAnsi"/>
          <w:sz w:val="22"/>
          <w:szCs w:val="22"/>
        </w:rPr>
        <w:t>ów</w:t>
      </w:r>
      <w:r w:rsidR="00602765" w:rsidRPr="00E31CFC">
        <w:rPr>
          <w:rFonts w:asciiTheme="minorHAnsi" w:hAnsiTheme="minorHAnsi" w:cstheme="minorHAnsi"/>
          <w:sz w:val="22"/>
          <w:szCs w:val="22"/>
        </w:rPr>
        <w:t xml:space="preserve"> na wymienionych w</w:t>
      </w:r>
      <w:r w:rsidR="00D20F34" w:rsidRPr="00E31CFC">
        <w:rPr>
          <w:rFonts w:asciiTheme="minorHAnsi" w:hAnsiTheme="minorHAnsi" w:cstheme="minorHAnsi"/>
          <w:sz w:val="22"/>
          <w:szCs w:val="22"/>
        </w:rPr>
        <w:t> </w:t>
      </w:r>
      <w:r w:rsidR="00602765" w:rsidRPr="00E31CFC">
        <w:rPr>
          <w:rFonts w:asciiTheme="minorHAnsi" w:hAnsiTheme="minorHAnsi" w:cstheme="minorHAnsi"/>
          <w:sz w:val="22"/>
          <w:szCs w:val="22"/>
        </w:rPr>
        <w:t>niej warunkach, w miejscu i terminie wyznaczonym przez Zamawiającego.</w:t>
      </w:r>
    </w:p>
    <w:p w14:paraId="0DA5797C" w14:textId="78FE9B72" w:rsidR="00602765" w:rsidRPr="00E31CFC" w:rsidRDefault="007436D2" w:rsidP="0093462C">
      <w:pPr>
        <w:pStyle w:val="Akapitzlist"/>
        <w:numPr>
          <w:ilvl w:val="0"/>
          <w:numId w:val="22"/>
        </w:numPr>
        <w:tabs>
          <w:tab w:val="left" w:pos="284"/>
        </w:tabs>
        <w:spacing w:after="120" w:line="276" w:lineRule="auto"/>
        <w:ind w:left="284" w:right="4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1C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2765" w:rsidRPr="00E31CFC">
        <w:rPr>
          <w:rFonts w:asciiTheme="minorHAnsi" w:hAnsiTheme="minorHAnsi" w:cstheme="minorHAnsi"/>
          <w:sz w:val="22"/>
          <w:szCs w:val="22"/>
        </w:rPr>
        <w:t xml:space="preserve">Akceptujemy postanowienia Regulaminu korzystania z systemu </w:t>
      </w:r>
      <w:proofErr w:type="spellStart"/>
      <w:r w:rsidR="00602765" w:rsidRPr="00E31CFC">
        <w:rPr>
          <w:rFonts w:asciiTheme="minorHAnsi" w:hAnsiTheme="minorHAnsi" w:cstheme="minorHAnsi"/>
          <w:sz w:val="22"/>
          <w:szCs w:val="22"/>
        </w:rPr>
        <w:t>miniPortal</w:t>
      </w:r>
      <w:proofErr w:type="spellEnd"/>
      <w:r w:rsidR="008E03E6" w:rsidRPr="00E31CFC">
        <w:rPr>
          <w:rFonts w:asciiTheme="minorHAnsi" w:hAnsiTheme="minorHAnsi" w:cstheme="minorHAnsi"/>
          <w:sz w:val="22"/>
          <w:szCs w:val="22"/>
        </w:rPr>
        <w:t>, Warunków korzystania z elektronicznej platformy usług administracji publicznej(</w:t>
      </w:r>
      <w:proofErr w:type="spellStart"/>
      <w:r w:rsidR="008E03E6" w:rsidRPr="00E31CFC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8E03E6" w:rsidRPr="00E31CFC">
        <w:rPr>
          <w:rFonts w:asciiTheme="minorHAnsi" w:hAnsiTheme="minorHAnsi" w:cstheme="minorHAnsi"/>
          <w:sz w:val="22"/>
          <w:szCs w:val="22"/>
        </w:rPr>
        <w:t xml:space="preserve">) </w:t>
      </w:r>
      <w:r w:rsidR="00602765" w:rsidRPr="00E31CFC">
        <w:rPr>
          <w:rFonts w:asciiTheme="minorHAnsi" w:hAnsiTheme="minorHAnsi" w:cstheme="minorHAnsi"/>
          <w:sz w:val="22"/>
          <w:szCs w:val="22"/>
        </w:rPr>
        <w:t xml:space="preserve">oraz Instrukcji użytkownika systemu </w:t>
      </w:r>
      <w:proofErr w:type="spellStart"/>
      <w:r w:rsidR="00602765" w:rsidRPr="00E31CFC">
        <w:rPr>
          <w:rFonts w:asciiTheme="minorHAnsi" w:hAnsiTheme="minorHAnsi" w:cstheme="minorHAnsi"/>
          <w:sz w:val="22"/>
          <w:szCs w:val="22"/>
        </w:rPr>
        <w:t>miniPortal</w:t>
      </w:r>
      <w:proofErr w:type="spellEnd"/>
      <w:r w:rsidR="00602765" w:rsidRPr="00E31CFC">
        <w:rPr>
          <w:rFonts w:asciiTheme="minorHAnsi" w:hAnsiTheme="minorHAnsi" w:cstheme="minorHAnsi"/>
          <w:sz w:val="22"/>
          <w:szCs w:val="22"/>
        </w:rPr>
        <w:t>.</w:t>
      </w:r>
    </w:p>
    <w:p w14:paraId="20322FBD" w14:textId="4110E466" w:rsidR="00602765" w:rsidRPr="00E31CFC" w:rsidRDefault="007436D2" w:rsidP="0093462C">
      <w:pPr>
        <w:pStyle w:val="Akapitzlist"/>
        <w:numPr>
          <w:ilvl w:val="0"/>
          <w:numId w:val="22"/>
        </w:numPr>
        <w:tabs>
          <w:tab w:val="left" w:pos="284"/>
        </w:tabs>
        <w:spacing w:after="120" w:line="276" w:lineRule="auto"/>
        <w:ind w:left="284" w:right="4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1C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765" w:rsidRPr="00E31CFC">
        <w:rPr>
          <w:rFonts w:asciiTheme="minorHAnsi" w:hAnsiTheme="minorHAnsi" w:cstheme="minorHAnsi"/>
          <w:sz w:val="22"/>
          <w:szCs w:val="22"/>
        </w:rPr>
        <w:t xml:space="preserve">Informacje i dokumenty stanowiące tajemnicę przedsiębiorstwa w rozumieniu przepisów </w:t>
      </w:r>
      <w:r w:rsidR="00602765" w:rsidRPr="00E31CFC">
        <w:rPr>
          <w:rFonts w:asciiTheme="minorHAnsi" w:hAnsiTheme="minorHAnsi" w:cstheme="minorHAnsi"/>
          <w:sz w:val="22"/>
          <w:szCs w:val="22"/>
        </w:rPr>
        <w:br/>
        <w:t xml:space="preserve">o zwalczaniu nieuczciwej konkurencji zostały wyodrębnione do osobnego pliku w formacie PDF </w:t>
      </w:r>
      <w:r w:rsidR="008A50FE">
        <w:rPr>
          <w:rFonts w:asciiTheme="minorHAnsi" w:hAnsiTheme="minorHAnsi" w:cstheme="minorHAnsi"/>
          <w:sz w:val="22"/>
          <w:szCs w:val="22"/>
        </w:rPr>
        <w:br/>
      </w:r>
      <w:r w:rsidR="00602765" w:rsidRPr="00E31CFC">
        <w:rPr>
          <w:rFonts w:asciiTheme="minorHAnsi" w:hAnsiTheme="minorHAnsi" w:cstheme="minorHAnsi"/>
          <w:sz w:val="22"/>
          <w:szCs w:val="22"/>
        </w:rPr>
        <w:t xml:space="preserve">o nazwie: </w:t>
      </w:r>
      <w:r w:rsidR="008E03E6" w:rsidRPr="00E31CFC">
        <w:rPr>
          <w:rFonts w:asciiTheme="minorHAnsi" w:hAnsiTheme="minorHAnsi" w:cstheme="minorHAnsi"/>
          <w:sz w:val="22"/>
          <w:szCs w:val="22"/>
        </w:rPr>
        <w:t>………………………</w:t>
      </w:r>
      <w:r w:rsidR="00602765" w:rsidRPr="00E31CFC">
        <w:rPr>
          <w:rFonts w:asciiTheme="minorHAnsi" w:hAnsiTheme="minorHAnsi" w:cstheme="minorHAnsi"/>
          <w:sz w:val="22"/>
          <w:szCs w:val="22"/>
        </w:rPr>
        <w:t xml:space="preserve">. Zastrzegamy, że informacje te nie mogą być udostępniane. Uzasadnienie zastrzeżenia ww. dokumentów i informacji jako tajemnicy przedsiębiorstwa zostało zawarte </w:t>
      </w:r>
      <w:r w:rsidR="00D77B6A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602765" w:rsidRPr="00E31CFC">
        <w:rPr>
          <w:rFonts w:asciiTheme="minorHAnsi" w:hAnsiTheme="minorHAnsi" w:cstheme="minorHAnsi"/>
          <w:sz w:val="22"/>
          <w:szCs w:val="22"/>
        </w:rPr>
        <w:t>w ………………………….. .</w:t>
      </w:r>
      <w:proofErr w:type="gramEnd"/>
    </w:p>
    <w:p w14:paraId="405E2726" w14:textId="083BF059" w:rsidR="00602765" w:rsidRPr="00E31CFC" w:rsidRDefault="007436D2" w:rsidP="0093462C">
      <w:pPr>
        <w:pStyle w:val="Akapitzlist"/>
        <w:numPr>
          <w:ilvl w:val="0"/>
          <w:numId w:val="22"/>
        </w:numPr>
        <w:tabs>
          <w:tab w:val="left" w:pos="284"/>
        </w:tabs>
        <w:spacing w:after="120" w:line="276" w:lineRule="auto"/>
        <w:ind w:right="40" w:hanging="7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31C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2765" w:rsidRPr="00E31CFC">
        <w:rPr>
          <w:rFonts w:asciiTheme="minorHAnsi" w:hAnsiTheme="minorHAnsi" w:cstheme="minorHAnsi"/>
          <w:sz w:val="22"/>
          <w:szCs w:val="22"/>
        </w:rPr>
        <w:t>Wadium należy zwrócić na rachunek nr: ………………..……………………………………</w:t>
      </w:r>
      <w:r w:rsidR="00426592" w:rsidRPr="00E31CFC">
        <w:rPr>
          <w:rFonts w:asciiTheme="minorHAnsi" w:hAnsiTheme="minorHAnsi" w:cstheme="minorHAnsi"/>
          <w:sz w:val="22"/>
          <w:szCs w:val="22"/>
        </w:rPr>
        <w:t>……………………….</w:t>
      </w:r>
      <w:r w:rsidR="00602765" w:rsidRPr="00E31CFC">
        <w:rPr>
          <w:rFonts w:asciiTheme="minorHAnsi" w:hAnsiTheme="minorHAnsi" w:cstheme="minorHAnsi"/>
          <w:sz w:val="22"/>
          <w:szCs w:val="22"/>
        </w:rPr>
        <w:t>……</w:t>
      </w:r>
    </w:p>
    <w:p w14:paraId="7710AD33" w14:textId="08074FD7" w:rsidR="00602765" w:rsidRDefault="00602765" w:rsidP="008A50FE">
      <w:pPr>
        <w:spacing w:after="120" w:line="276" w:lineRule="auto"/>
        <w:ind w:right="-28" w:firstLine="4111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C5845">
        <w:rPr>
          <w:rFonts w:asciiTheme="minorHAnsi" w:hAnsiTheme="minorHAnsi" w:cstheme="minorHAnsi"/>
          <w:i/>
          <w:iCs/>
          <w:sz w:val="16"/>
          <w:szCs w:val="16"/>
        </w:rPr>
        <w:t>(dot. wadium wniesionego w pieniądzu)</w:t>
      </w:r>
    </w:p>
    <w:p w14:paraId="1B8EAAB9" w14:textId="18D8AE35" w:rsidR="007D5A4C" w:rsidRPr="00E31CFC" w:rsidRDefault="007D5A4C" w:rsidP="008A50FE">
      <w:pPr>
        <w:spacing w:after="120" w:line="276" w:lineRule="auto"/>
        <w:ind w:right="-28" w:firstLine="4111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5D179E8" w14:textId="77777777" w:rsidR="00602765" w:rsidRPr="00E31CFC" w:rsidRDefault="00602765" w:rsidP="008A50FE">
      <w:pPr>
        <w:spacing w:after="120" w:line="276" w:lineRule="auto"/>
        <w:ind w:right="-28" w:firstLine="4111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03EA733" w14:textId="35A671D2" w:rsidR="00602765" w:rsidRPr="00E31CFC" w:rsidRDefault="007436D2" w:rsidP="0093462C">
      <w:pPr>
        <w:pStyle w:val="Akapitzlist"/>
        <w:numPr>
          <w:ilvl w:val="0"/>
          <w:numId w:val="22"/>
        </w:numPr>
        <w:tabs>
          <w:tab w:val="left" w:pos="284"/>
        </w:tabs>
        <w:spacing w:after="120" w:line="276" w:lineRule="auto"/>
        <w:ind w:left="284" w:right="40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E31C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765" w:rsidRPr="00E31CFC">
        <w:rPr>
          <w:rFonts w:asciiTheme="minorHAnsi" w:hAnsiTheme="minorHAnsi" w:cstheme="minorHAnsi"/>
          <w:sz w:val="22"/>
          <w:szCs w:val="22"/>
        </w:rPr>
        <w:t>Pod groźbą odpowiedzialności karnej oświadczamy, że załączone do oferty dokumenty opisują stan faktyczny i prawny aktualny na dzień złożenia oferty (art. 297 kk).</w:t>
      </w:r>
    </w:p>
    <w:p w14:paraId="5EA13B46" w14:textId="3E78E958" w:rsidR="00602765" w:rsidRPr="00E31CFC" w:rsidRDefault="007436D2" w:rsidP="0093462C">
      <w:pPr>
        <w:pStyle w:val="Akapitzlist"/>
        <w:numPr>
          <w:ilvl w:val="0"/>
          <w:numId w:val="22"/>
        </w:numPr>
        <w:spacing w:after="120" w:line="276" w:lineRule="auto"/>
        <w:ind w:left="284" w:right="40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E31CF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602765" w:rsidRPr="00E31CF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Oświadczam/y, że wypełniłem/liśmy obowiązki informacyjne przewidziane w art. 13 lub </w:t>
      </w:r>
      <w:r w:rsidR="00602765" w:rsidRPr="00E31CF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br/>
        <w:t xml:space="preserve">art. 14 </w:t>
      </w:r>
      <w:r w:rsidR="00602765" w:rsidRPr="00E31CFC">
        <w:rPr>
          <w:rFonts w:asciiTheme="minorHAnsi" w:hAnsiTheme="minorHAnsi" w:cstheme="minorHAnsi"/>
          <w:b/>
          <w:sz w:val="22"/>
          <w:szCs w:val="22"/>
          <w:u w:val="single"/>
        </w:rPr>
        <w:t>rozporządzenia</w:t>
      </w:r>
      <w:r w:rsidR="00602765" w:rsidRPr="00E31CFC">
        <w:rPr>
          <w:rFonts w:asciiTheme="minorHAnsi" w:hAnsiTheme="minorHAnsi" w:cstheme="minorHAnsi"/>
          <w:b/>
          <w:sz w:val="22"/>
          <w:szCs w:val="22"/>
        </w:rPr>
        <w:t xml:space="preserve"> Parlamentu Europejskiego i Rady</w:t>
      </w:r>
      <w:r w:rsidR="00602765" w:rsidRPr="00E31CFC">
        <w:rPr>
          <w:rFonts w:asciiTheme="minorHAnsi" w:hAnsiTheme="minorHAnsi" w:cstheme="minorHAnsi"/>
          <w:sz w:val="22"/>
          <w:szCs w:val="22"/>
        </w:rPr>
        <w:t xml:space="preserve"> (UE) 2016/679 z dnia 27 kwietnia </w:t>
      </w:r>
      <w:r w:rsidR="00602765" w:rsidRPr="00E31CFC">
        <w:rPr>
          <w:rFonts w:asciiTheme="minorHAnsi" w:hAnsiTheme="minorHAnsi" w:cstheme="minorHAnsi"/>
          <w:sz w:val="22"/>
          <w:szCs w:val="22"/>
        </w:rPr>
        <w:br/>
        <w:t xml:space="preserve">2016 r. </w:t>
      </w:r>
      <w:r w:rsidR="00602765" w:rsidRPr="00E31CFC">
        <w:rPr>
          <w:rFonts w:asciiTheme="minorHAnsi" w:hAnsiTheme="minorHAnsi" w:cstheme="minorHAnsi"/>
          <w:b/>
          <w:sz w:val="22"/>
          <w:szCs w:val="22"/>
        </w:rPr>
        <w:t>w sprawie ochrony osób fizycznych w związku z przetwarzaniem danych osobowych i w sprawie swobodnego przepływu takich danych</w:t>
      </w:r>
      <w:r w:rsidR="00602765" w:rsidRPr="00E31CFC">
        <w:rPr>
          <w:rFonts w:asciiTheme="minorHAnsi" w:hAnsiTheme="minorHAnsi" w:cstheme="minorHAnsi"/>
          <w:sz w:val="22"/>
          <w:szCs w:val="22"/>
        </w:rPr>
        <w:t xml:space="preserve"> oraz uchylenia dyrektywy 95/46/WE (ogólne rozporządzenie o ochronie danych) (Dz. Urz. UE L 119 z 04.05.2016, </w:t>
      </w:r>
      <w:proofErr w:type="gramStart"/>
      <w:r w:rsidR="00602765" w:rsidRPr="00E31CFC">
        <w:rPr>
          <w:rFonts w:asciiTheme="minorHAnsi" w:hAnsiTheme="minorHAnsi" w:cstheme="minorHAnsi"/>
          <w:sz w:val="22"/>
          <w:szCs w:val="22"/>
        </w:rPr>
        <w:t>str</w:t>
      </w:r>
      <w:proofErr w:type="gramEnd"/>
      <w:r w:rsidR="00602765" w:rsidRPr="00E31CFC">
        <w:rPr>
          <w:rFonts w:asciiTheme="minorHAnsi" w:hAnsiTheme="minorHAnsi" w:cstheme="minorHAnsi"/>
          <w:sz w:val="22"/>
          <w:szCs w:val="22"/>
        </w:rPr>
        <w:t xml:space="preserve">. 1), dalej </w:t>
      </w:r>
      <w:proofErr w:type="spellStart"/>
      <w:r w:rsidR="00602765" w:rsidRPr="00E31CFC">
        <w:rPr>
          <w:rFonts w:asciiTheme="minorHAnsi" w:hAnsiTheme="minorHAnsi" w:cstheme="minorHAnsi"/>
          <w:sz w:val="22"/>
          <w:szCs w:val="22"/>
        </w:rPr>
        <w:t>RODO</w:t>
      </w:r>
      <w:proofErr w:type="spellEnd"/>
      <w:r w:rsidR="00602765" w:rsidRPr="00E31CFC">
        <w:rPr>
          <w:rFonts w:asciiTheme="minorHAnsi" w:hAnsiTheme="minorHAnsi" w:cstheme="minorHAnsi"/>
          <w:sz w:val="22"/>
          <w:szCs w:val="22"/>
        </w:rPr>
        <w:t xml:space="preserve">, </w:t>
      </w:r>
      <w:r w:rsidR="00602765" w:rsidRPr="00E31CF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wobec osób fizycznych, </w:t>
      </w:r>
      <w:r w:rsidR="00602765" w:rsidRPr="00E31CFC">
        <w:rPr>
          <w:rFonts w:asciiTheme="minorHAnsi" w:hAnsiTheme="minorHAnsi" w:cstheme="minorHAnsi"/>
          <w:b/>
          <w:sz w:val="22"/>
          <w:szCs w:val="22"/>
          <w:u w:val="single"/>
        </w:rPr>
        <w:t>od których dane osobowe bezpośrednio lub pośrednio pozyskałem</w:t>
      </w:r>
      <w:r w:rsidR="00602765" w:rsidRPr="00E31CF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w celu ubiegania się o udzielenie zamówienia publicznego w niniejszym postępowaniu</w:t>
      </w:r>
      <w:r w:rsidR="00602765" w:rsidRPr="00E31CFC">
        <w:rPr>
          <w:rFonts w:asciiTheme="minorHAnsi" w:hAnsiTheme="minorHAnsi" w:cstheme="minorHAnsi"/>
          <w:b/>
          <w:sz w:val="22"/>
          <w:szCs w:val="22"/>
        </w:rPr>
        <w:t>.</w:t>
      </w:r>
      <w:r w:rsidR="008973D5">
        <w:rPr>
          <w:rFonts w:asciiTheme="minorHAnsi" w:hAnsiTheme="minorHAnsi" w:cstheme="minorHAnsi"/>
          <w:b/>
          <w:sz w:val="22"/>
          <w:szCs w:val="22"/>
          <w:vertAlign w:val="superscript"/>
        </w:rPr>
        <w:t>7</w:t>
      </w:r>
      <w:r w:rsidR="00602765" w:rsidRPr="00E31CFC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14:paraId="6A6BCDE9" w14:textId="3D8F5C5C" w:rsidR="00602765" w:rsidRPr="00E31CFC" w:rsidRDefault="008973D5" w:rsidP="00D77B6A">
      <w:pPr>
        <w:pStyle w:val="NormalnyWeb1"/>
        <w:spacing w:after="240" w:line="276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lastRenderedPageBreak/>
        <w:t>7</w:t>
      </w:r>
      <w:r w:rsidR="00602765" w:rsidRPr="00E31CFC"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t xml:space="preserve">) </w:t>
      </w:r>
      <w:r w:rsidR="00602765" w:rsidRPr="00E31CF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W przypadku, gdy Wykonawca </w:t>
      </w:r>
      <w:r w:rsidR="00602765" w:rsidRPr="00E31CFC">
        <w:rPr>
          <w:rFonts w:asciiTheme="minorHAnsi" w:hAnsiTheme="minorHAnsi" w:cstheme="minorHAnsi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="00602765" w:rsidRPr="00E31CFC">
        <w:rPr>
          <w:rFonts w:asciiTheme="minorHAnsi" w:hAnsiTheme="minorHAnsi" w:cstheme="minorHAnsi"/>
          <w:i/>
          <w:sz w:val="18"/>
          <w:szCs w:val="18"/>
        </w:rPr>
        <w:t>RODO</w:t>
      </w:r>
      <w:proofErr w:type="spellEnd"/>
      <w:r w:rsidR="00602765" w:rsidRPr="00E31CFC">
        <w:rPr>
          <w:rFonts w:asciiTheme="minorHAnsi" w:hAnsiTheme="minorHAnsi" w:cstheme="minorHAnsi"/>
          <w:i/>
          <w:sz w:val="18"/>
          <w:szCs w:val="18"/>
        </w:rPr>
        <w:t xml:space="preserve"> - treści oświadczenia wykonawca nie składa np. przez jego wykreślenie.</w:t>
      </w:r>
    </w:p>
    <w:p w14:paraId="44C7498C" w14:textId="67A4FA5C" w:rsidR="00EE0A41" w:rsidRPr="00E31CFC" w:rsidRDefault="007436D2" w:rsidP="0093462C">
      <w:pPr>
        <w:pStyle w:val="Akapitzlist"/>
        <w:numPr>
          <w:ilvl w:val="0"/>
          <w:numId w:val="22"/>
        </w:numPr>
        <w:tabs>
          <w:tab w:val="left" w:pos="284"/>
        </w:tabs>
        <w:spacing w:after="120" w:line="276" w:lineRule="auto"/>
        <w:ind w:left="284" w:right="4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31C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2765" w:rsidRPr="00E31CFC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poniższy adres </w:t>
      </w:r>
      <w:r w:rsidR="00EE0A41" w:rsidRPr="00E31CFC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602765" w:rsidRPr="00E31CFC">
        <w:rPr>
          <w:rFonts w:asciiTheme="minorHAnsi" w:hAnsiTheme="minorHAnsi" w:cstheme="minorHAnsi"/>
          <w:sz w:val="22"/>
          <w:szCs w:val="22"/>
        </w:rPr>
        <w:t>e-mail: ....................................</w:t>
      </w:r>
      <w:r w:rsidR="00EE0A41" w:rsidRPr="00E31CFC">
        <w:rPr>
          <w:rFonts w:asciiTheme="minorHAnsi" w:hAnsiTheme="minorHAnsi" w:cstheme="minorHAnsi"/>
          <w:sz w:val="22"/>
          <w:szCs w:val="22"/>
        </w:rPr>
        <w:t>..........</w:t>
      </w:r>
      <w:r w:rsidR="00602765" w:rsidRPr="00E31CFC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="00602765" w:rsidRPr="00E31CFC">
        <w:rPr>
          <w:rFonts w:asciiTheme="minorHAnsi" w:hAnsiTheme="minorHAnsi" w:cstheme="minorHAnsi"/>
          <w:sz w:val="22"/>
          <w:szCs w:val="22"/>
        </w:rPr>
        <w:t>.........................</w:t>
      </w:r>
      <w:r w:rsidR="00881A97" w:rsidRPr="00E31CF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5D5AE6" w14:textId="50A1DBDE" w:rsidR="00602765" w:rsidRPr="00E31CFC" w:rsidRDefault="008973D5" w:rsidP="00D77B6A">
      <w:pPr>
        <w:tabs>
          <w:tab w:val="left" w:pos="426"/>
        </w:tabs>
        <w:spacing w:after="240"/>
        <w:ind w:left="284" w:right="-28" w:hanging="284"/>
        <w:jc w:val="both"/>
        <w:rPr>
          <w:rFonts w:asciiTheme="minorHAnsi" w:hAnsiTheme="minorHAnsi" w:cstheme="minorHAnsi"/>
          <w:i/>
          <w:spacing w:val="-4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 xml:space="preserve">     </w:t>
      </w:r>
      <w:r w:rsidR="00602765" w:rsidRPr="00E31CFC">
        <w:rPr>
          <w:rFonts w:asciiTheme="minorHAnsi" w:hAnsiTheme="minorHAnsi" w:cstheme="minorHAnsi"/>
          <w:spacing w:val="-4"/>
          <w:sz w:val="22"/>
          <w:szCs w:val="22"/>
        </w:rPr>
        <w:t>Zobowiązujemy się do powiadomienia Zamawiającego o zmianie wyżej wskazanego adresu.</w:t>
      </w:r>
    </w:p>
    <w:p w14:paraId="664CBFAA" w14:textId="1326B401" w:rsidR="00602765" w:rsidRPr="00E31CFC" w:rsidRDefault="007436D2" w:rsidP="0093462C">
      <w:pPr>
        <w:pStyle w:val="Akapitzlist"/>
        <w:numPr>
          <w:ilvl w:val="0"/>
          <w:numId w:val="22"/>
        </w:numPr>
        <w:tabs>
          <w:tab w:val="left" w:pos="284"/>
        </w:tabs>
        <w:spacing w:after="240" w:line="360" w:lineRule="auto"/>
        <w:ind w:left="284" w:right="4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31C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2765" w:rsidRPr="00E31CFC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2961D758" w14:textId="77777777" w:rsidR="00602765" w:rsidRPr="00E31CFC" w:rsidRDefault="00602765" w:rsidP="00D77B6A">
      <w:pPr>
        <w:spacing w:line="360" w:lineRule="auto"/>
        <w:ind w:left="284" w:right="-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31C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298F04BD" w14:textId="77777777" w:rsidR="00602765" w:rsidRPr="00E31CFC" w:rsidRDefault="00602765" w:rsidP="00D77B6A">
      <w:pPr>
        <w:spacing w:line="360" w:lineRule="auto"/>
        <w:ind w:left="284" w:right="-30" w:hanging="284"/>
        <w:jc w:val="both"/>
        <w:rPr>
          <w:rFonts w:asciiTheme="minorHAnsi" w:hAnsiTheme="minorHAnsi" w:cstheme="minorHAnsi"/>
          <w:sz w:val="28"/>
          <w:szCs w:val="28"/>
        </w:rPr>
      </w:pPr>
      <w:r w:rsidRPr="00E31C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0A274F7F" w14:textId="77777777" w:rsidR="00D77B6A" w:rsidRDefault="00426592" w:rsidP="00D77B6A">
      <w:pPr>
        <w:spacing w:line="360" w:lineRule="auto"/>
        <w:ind w:right="-30"/>
        <w:jc w:val="both"/>
        <w:rPr>
          <w:rFonts w:asciiTheme="minorHAnsi" w:hAnsiTheme="minorHAnsi" w:cstheme="minorHAnsi"/>
          <w:sz w:val="22"/>
          <w:szCs w:val="22"/>
        </w:rPr>
      </w:pPr>
      <w:r w:rsidRPr="00E31C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1C499B71" w14:textId="77777777" w:rsidR="00D77B6A" w:rsidRDefault="00D77B6A" w:rsidP="00D77B6A">
      <w:pPr>
        <w:spacing w:line="360" w:lineRule="auto"/>
        <w:ind w:right="-30"/>
        <w:jc w:val="both"/>
        <w:rPr>
          <w:rFonts w:asciiTheme="minorHAnsi" w:hAnsiTheme="minorHAnsi" w:cstheme="minorHAnsi"/>
          <w:sz w:val="22"/>
          <w:szCs w:val="22"/>
        </w:rPr>
      </w:pPr>
    </w:p>
    <w:p w14:paraId="74593FD7" w14:textId="1EF31B9C" w:rsidR="00AE4880" w:rsidRDefault="00AE4880" w:rsidP="00AE4880">
      <w:pPr>
        <w:rPr>
          <w:rFonts w:cs="Calibri"/>
          <w:i/>
          <w:color w:val="FF0000"/>
          <w:sz w:val="16"/>
          <w:szCs w:val="16"/>
        </w:rPr>
      </w:pPr>
    </w:p>
    <w:p w14:paraId="6F76F6ED" w14:textId="41EBD856" w:rsidR="00AE4880" w:rsidRDefault="00AE4880" w:rsidP="00AE4880">
      <w:pPr>
        <w:rPr>
          <w:rFonts w:cs="Calibri"/>
          <w:i/>
          <w:color w:val="FF0000"/>
          <w:sz w:val="16"/>
          <w:szCs w:val="16"/>
        </w:rPr>
      </w:pPr>
    </w:p>
    <w:p w14:paraId="0FD726FF" w14:textId="77777777" w:rsidR="00AE4880" w:rsidRPr="003C5AD7" w:rsidRDefault="00AE4880" w:rsidP="00AE4880">
      <w:pPr>
        <w:rPr>
          <w:rFonts w:cs="Calibri"/>
          <w:i/>
          <w:color w:val="FF0000"/>
          <w:sz w:val="16"/>
          <w:szCs w:val="16"/>
        </w:rPr>
      </w:pPr>
    </w:p>
    <w:p w14:paraId="65DD4783" w14:textId="6BFEC9E1" w:rsidR="00AE4880" w:rsidRPr="003C5AD7" w:rsidRDefault="00AE4880" w:rsidP="00AE4880">
      <w:pPr>
        <w:ind w:right="39"/>
        <w:jc w:val="center"/>
        <w:rPr>
          <w:color w:val="FF0000"/>
        </w:rPr>
      </w:pPr>
      <w:r w:rsidRPr="003C5AD7">
        <w:rPr>
          <w:rFonts w:cs="Calibri"/>
          <w:b/>
          <w:color w:val="FF0000"/>
          <w:sz w:val="16"/>
          <w:szCs w:val="16"/>
        </w:rPr>
        <w:t>DOKUMENT NALEŻY PODPISAĆ KWALIFIKOWANYM PODPISEM ELEKTRONICZNYM!</w:t>
      </w:r>
      <w:r w:rsidRPr="003C5AD7">
        <w:rPr>
          <w:rFonts w:cs="Calibri"/>
          <w:i/>
          <w:color w:val="FF0000"/>
          <w:sz w:val="16"/>
          <w:szCs w:val="16"/>
        </w:rPr>
        <w:t xml:space="preserve">        </w:t>
      </w:r>
    </w:p>
    <w:p w14:paraId="750D5F74" w14:textId="77777777" w:rsidR="00AE4880" w:rsidRPr="00AA336E" w:rsidRDefault="00AE4880" w:rsidP="00AE488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EDE2D1" w14:textId="213B3223" w:rsidR="00602765" w:rsidRPr="00E31CFC" w:rsidRDefault="00602765" w:rsidP="00AE4880">
      <w:pPr>
        <w:spacing w:line="360" w:lineRule="auto"/>
        <w:ind w:right="-30"/>
        <w:jc w:val="both"/>
        <w:rPr>
          <w:rFonts w:asciiTheme="minorHAnsi" w:hAnsiTheme="minorHAnsi" w:cstheme="minorHAnsi"/>
        </w:rPr>
      </w:pPr>
    </w:p>
    <w:sectPr w:rsidR="00602765" w:rsidRPr="00E31CFC" w:rsidSect="004C7C12">
      <w:headerReference w:type="default" r:id="rId11"/>
      <w:footerReference w:type="default" r:id="rId12"/>
      <w:headerReference w:type="first" r:id="rId13"/>
      <w:pgSz w:w="11906" w:h="16838"/>
      <w:pgMar w:top="567" w:right="1418" w:bottom="709" w:left="1418" w:header="709" w:footer="890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6951F" w14:textId="77777777" w:rsidR="0094133D" w:rsidRDefault="0094133D">
      <w:r>
        <w:separator/>
      </w:r>
    </w:p>
  </w:endnote>
  <w:endnote w:type="continuationSeparator" w:id="0">
    <w:p w14:paraId="023CEAC7" w14:textId="77777777" w:rsidR="0094133D" w:rsidRDefault="0094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5C128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54B1" w14:textId="451514EE"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  <w:r>
      <w:rPr>
        <w:i/>
        <w:iCs/>
        <w:sz w:val="16"/>
        <w:szCs w:val="16"/>
      </w:rPr>
      <w:t xml:space="preserve">Strona </w:t>
    </w:r>
    <w:r>
      <w:rPr>
        <w:b/>
        <w:bCs/>
        <w:i/>
        <w:iCs/>
        <w:sz w:val="16"/>
        <w:szCs w:val="16"/>
      </w:rPr>
      <w:fldChar w:fldCharType="begin"/>
    </w:r>
    <w:r>
      <w:rPr>
        <w:b/>
        <w:bCs/>
        <w:i/>
        <w:iCs/>
        <w:sz w:val="16"/>
        <w:szCs w:val="16"/>
      </w:rPr>
      <w:instrText xml:space="preserve"> PAGE </w:instrText>
    </w:r>
    <w:r>
      <w:rPr>
        <w:b/>
        <w:bCs/>
        <w:i/>
        <w:iCs/>
        <w:sz w:val="16"/>
        <w:szCs w:val="16"/>
      </w:rPr>
      <w:fldChar w:fldCharType="separate"/>
    </w:r>
    <w:r w:rsidR="0019616B">
      <w:rPr>
        <w:b/>
        <w:bCs/>
        <w:i/>
        <w:iCs/>
        <w:noProof/>
        <w:sz w:val="16"/>
        <w:szCs w:val="16"/>
      </w:rPr>
      <w:t>2</w:t>
    </w:r>
    <w:r>
      <w:rPr>
        <w:b/>
        <w:bCs/>
        <w:i/>
        <w:iCs/>
        <w:sz w:val="16"/>
        <w:szCs w:val="16"/>
      </w:rPr>
      <w:fldChar w:fldCharType="end"/>
    </w:r>
    <w:r w:rsidR="007D5A4C">
      <w:rPr>
        <w:b/>
        <w:bCs/>
        <w:i/>
        <w:iCs/>
        <w:sz w:val="16"/>
        <w:szCs w:val="16"/>
      </w:rPr>
      <w:t xml:space="preserve"> z 4</w:t>
    </w:r>
  </w:p>
  <w:p w14:paraId="072DC8CB" w14:textId="77777777"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</w:p>
  <w:p w14:paraId="027CD9F5" w14:textId="77777777" w:rsidR="00602765" w:rsidRDefault="00602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B5A16" w14:textId="77777777" w:rsidR="0094133D" w:rsidRDefault="0094133D">
      <w:r>
        <w:separator/>
      </w:r>
    </w:p>
  </w:footnote>
  <w:footnote w:type="continuationSeparator" w:id="0">
    <w:p w14:paraId="1F89873E" w14:textId="77777777" w:rsidR="0094133D" w:rsidRDefault="00941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C65EE" w14:textId="41360D31" w:rsidR="005C747E" w:rsidRPr="007A186E" w:rsidRDefault="005C747E" w:rsidP="005C747E">
    <w:pPr>
      <w:jc w:val="center"/>
      <w:rPr>
        <w:i/>
        <w:sz w:val="16"/>
        <w:szCs w:val="16"/>
      </w:rPr>
    </w:pPr>
  </w:p>
  <w:p w14:paraId="0B26AC28" w14:textId="77777777" w:rsidR="005C747E" w:rsidRDefault="005C74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1"/>
      <w:gridCol w:w="2414"/>
      <w:gridCol w:w="2287"/>
    </w:tblGrid>
    <w:tr w:rsidR="004426A4" w14:paraId="5225F92B" w14:textId="77777777" w:rsidTr="00E77EE1"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14:paraId="6214DE9F" w14:textId="75D06996" w:rsidR="004426A4" w:rsidRDefault="004426A4" w:rsidP="004426A4">
          <w:pPr>
            <w:jc w:val="both"/>
            <w:rPr>
              <w:rFonts w:asciiTheme="minorHAnsi" w:eastAsiaTheme="minorEastAsia" w:hAnsiTheme="minorHAnsi"/>
              <w:sz w:val="24"/>
              <w:szCs w:val="24"/>
            </w:rPr>
          </w:pPr>
        </w:p>
      </w:tc>
      <w:tc>
        <w:tcPr>
          <w:tcW w:w="2662" w:type="dxa"/>
          <w:tcBorders>
            <w:top w:val="nil"/>
            <w:left w:val="nil"/>
            <w:bottom w:val="nil"/>
            <w:right w:val="nil"/>
          </w:tcBorders>
        </w:tcPr>
        <w:p w14:paraId="55AD698E" w14:textId="26611787" w:rsidR="004426A4" w:rsidRDefault="004426A4" w:rsidP="004426A4">
          <w:pPr>
            <w:ind w:left="-66" w:right="2"/>
            <w:jc w:val="center"/>
            <w:rPr>
              <w:rFonts w:asciiTheme="minorHAnsi" w:eastAsiaTheme="minorEastAsia" w:hAnsiTheme="minorHAnsi"/>
            </w:rPr>
          </w:pPr>
        </w:p>
      </w:tc>
      <w:tc>
        <w:tcPr>
          <w:tcW w:w="2470" w:type="dxa"/>
          <w:tcBorders>
            <w:top w:val="nil"/>
            <w:left w:val="nil"/>
            <w:bottom w:val="nil"/>
            <w:right w:val="nil"/>
          </w:tcBorders>
        </w:tcPr>
        <w:p w14:paraId="78B746B9" w14:textId="47A880C6" w:rsidR="004426A4" w:rsidRDefault="004426A4" w:rsidP="004426A4">
          <w:pPr>
            <w:ind w:left="1" w:right="25"/>
            <w:jc w:val="center"/>
            <w:rPr>
              <w:rFonts w:asciiTheme="minorHAnsi" w:eastAsiaTheme="minorEastAsia" w:hAnsiTheme="minorHAnsi"/>
            </w:rPr>
          </w:pP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2A2114C1" w14:textId="4BD1B8B9" w:rsidR="004426A4" w:rsidRDefault="004426A4" w:rsidP="004426A4">
          <w:pPr>
            <w:jc w:val="right"/>
            <w:rPr>
              <w:rFonts w:asciiTheme="minorHAnsi" w:eastAsiaTheme="minorEastAsia" w:hAnsiTheme="minorHAnsi"/>
            </w:rPr>
          </w:pPr>
        </w:p>
      </w:tc>
    </w:tr>
  </w:tbl>
  <w:p w14:paraId="76B33BE3" w14:textId="77777777" w:rsidR="00B671AD" w:rsidRPr="00B671AD" w:rsidRDefault="00B671AD" w:rsidP="00B671AD">
    <w:pPr>
      <w:pStyle w:val="Stopka"/>
      <w:jc w:val="center"/>
      <w:rPr>
        <w:rFonts w:ascii="Cambria" w:eastAsiaTheme="majorEastAsia" w:hAnsi="Cambria" w:cstheme="majorBid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kern w:val="1"/>
        <w:lang w:val="pl-PL" w:eastAsia="pl-PL" w:bidi="pl-PL"/>
      </w:rPr>
    </w:lvl>
  </w:abstractNum>
  <w:abstractNum w:abstractNumId="3">
    <w:nsid w:val="00000004"/>
    <w:multiLevelType w:val="singleLevel"/>
    <w:tmpl w:val="E8F48A38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1363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</w:abstractNum>
  <w:abstractNum w:abstractNumId="4">
    <w:nsid w:val="00000005"/>
    <w:multiLevelType w:val="singleLevel"/>
    <w:tmpl w:val="03122EC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  <w:sz w:val="20"/>
        <w:szCs w:val="20"/>
      </w:rPr>
    </w:lvl>
  </w:abstractNum>
  <w:abstractNum w:abstractNumId="5">
    <w:nsid w:val="00000006"/>
    <w:multiLevelType w:val="singleLevel"/>
    <w:tmpl w:val="B39AA34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i w:val="0"/>
        <w:iCs/>
        <w:sz w:val="22"/>
        <w:szCs w:val="22"/>
        <w:lang w:val="pl-PL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7">
    <w:nsid w:val="00000009"/>
    <w:multiLevelType w:val="singleLevel"/>
    <w:tmpl w:val="00000009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iCs/>
        <w:color w:val="000000"/>
        <w:spacing w:val="-4"/>
        <w:sz w:val="22"/>
        <w:szCs w:val="22"/>
        <w:vertAlign w:val="superscript"/>
        <w:lang w:val="pl-PL"/>
      </w:rPr>
    </w:lvl>
  </w:abstractNum>
  <w:abstractNum w:abstractNumId="8">
    <w:nsid w:val="06023606"/>
    <w:multiLevelType w:val="hybridMultilevel"/>
    <w:tmpl w:val="78E2D204"/>
    <w:lvl w:ilvl="0" w:tplc="9F609F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72129D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4A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8B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A9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440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6D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C8C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5A8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511A3"/>
    <w:multiLevelType w:val="multilevel"/>
    <w:tmpl w:val="7324CC00"/>
    <w:lvl w:ilvl="0">
      <w:start w:val="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0">
    <w:nsid w:val="0B7A7273"/>
    <w:multiLevelType w:val="hybridMultilevel"/>
    <w:tmpl w:val="185A7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F6ABB"/>
    <w:multiLevelType w:val="hybridMultilevel"/>
    <w:tmpl w:val="99DE41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D3496D"/>
    <w:multiLevelType w:val="hybridMultilevel"/>
    <w:tmpl w:val="1DDC0080"/>
    <w:lvl w:ilvl="0" w:tplc="E74270D2">
      <w:start w:val="1"/>
      <w:numFmt w:val="decimal"/>
      <w:lvlText w:val="%1."/>
      <w:lvlJc w:val="left"/>
      <w:pPr>
        <w:ind w:left="720" w:hanging="360"/>
      </w:pPr>
    </w:lvl>
    <w:lvl w:ilvl="1" w:tplc="AEF6BA8A" w:tentative="1">
      <w:start w:val="1"/>
      <w:numFmt w:val="lowerLetter"/>
      <w:lvlText w:val="%2."/>
      <w:lvlJc w:val="left"/>
      <w:pPr>
        <w:ind w:left="1440" w:hanging="360"/>
      </w:pPr>
    </w:lvl>
    <w:lvl w:ilvl="2" w:tplc="B9B4CF1C" w:tentative="1">
      <w:start w:val="1"/>
      <w:numFmt w:val="lowerRoman"/>
      <w:lvlText w:val="%3."/>
      <w:lvlJc w:val="right"/>
      <w:pPr>
        <w:ind w:left="2160" w:hanging="180"/>
      </w:pPr>
    </w:lvl>
    <w:lvl w:ilvl="3" w:tplc="FC9C7A3C" w:tentative="1">
      <w:start w:val="1"/>
      <w:numFmt w:val="decimal"/>
      <w:lvlText w:val="%4."/>
      <w:lvlJc w:val="left"/>
      <w:pPr>
        <w:ind w:left="2880" w:hanging="360"/>
      </w:pPr>
    </w:lvl>
    <w:lvl w:ilvl="4" w:tplc="D04806FA" w:tentative="1">
      <w:start w:val="1"/>
      <w:numFmt w:val="lowerLetter"/>
      <w:lvlText w:val="%5."/>
      <w:lvlJc w:val="left"/>
      <w:pPr>
        <w:ind w:left="3600" w:hanging="360"/>
      </w:pPr>
    </w:lvl>
    <w:lvl w:ilvl="5" w:tplc="13C01B36" w:tentative="1">
      <w:start w:val="1"/>
      <w:numFmt w:val="lowerRoman"/>
      <w:lvlText w:val="%6."/>
      <w:lvlJc w:val="right"/>
      <w:pPr>
        <w:ind w:left="4320" w:hanging="180"/>
      </w:pPr>
    </w:lvl>
    <w:lvl w:ilvl="6" w:tplc="2C74AB88" w:tentative="1">
      <w:start w:val="1"/>
      <w:numFmt w:val="decimal"/>
      <w:lvlText w:val="%7."/>
      <w:lvlJc w:val="left"/>
      <w:pPr>
        <w:ind w:left="5040" w:hanging="360"/>
      </w:pPr>
    </w:lvl>
    <w:lvl w:ilvl="7" w:tplc="248A4A5C" w:tentative="1">
      <w:start w:val="1"/>
      <w:numFmt w:val="lowerLetter"/>
      <w:lvlText w:val="%8."/>
      <w:lvlJc w:val="left"/>
      <w:pPr>
        <w:ind w:left="5760" w:hanging="360"/>
      </w:pPr>
    </w:lvl>
    <w:lvl w:ilvl="8" w:tplc="35B4B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13C80"/>
    <w:multiLevelType w:val="multilevel"/>
    <w:tmpl w:val="A1862752"/>
    <w:name w:val="WW8Num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39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2ED0A3B"/>
    <w:multiLevelType w:val="multilevel"/>
    <w:tmpl w:val="0415001F"/>
    <w:name w:val="WW8Num20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CB08E6"/>
    <w:multiLevelType w:val="hybridMultilevel"/>
    <w:tmpl w:val="D2D861C0"/>
    <w:lvl w:ilvl="0" w:tplc="65DAEB8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462AF"/>
    <w:multiLevelType w:val="multilevel"/>
    <w:tmpl w:val="178A7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7A4391E"/>
    <w:multiLevelType w:val="multilevel"/>
    <w:tmpl w:val="0D4C7A4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  <w:u w:val="singl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u w:val="single"/>
      </w:rPr>
    </w:lvl>
  </w:abstractNum>
  <w:abstractNum w:abstractNumId="18">
    <w:nsid w:val="6858509F"/>
    <w:multiLevelType w:val="hybridMultilevel"/>
    <w:tmpl w:val="0AAEEE90"/>
    <w:lvl w:ilvl="0" w:tplc="D3841B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6B5400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2D0B4F"/>
    <w:multiLevelType w:val="hybridMultilevel"/>
    <w:tmpl w:val="210069B0"/>
    <w:lvl w:ilvl="0" w:tplc="BC64B748">
      <w:start w:val="1"/>
      <w:numFmt w:val="decimal"/>
      <w:lvlText w:val="%1."/>
      <w:lvlJc w:val="left"/>
      <w:pPr>
        <w:ind w:left="720" w:hanging="360"/>
      </w:pPr>
    </w:lvl>
    <w:lvl w:ilvl="1" w:tplc="E2521E56" w:tentative="1">
      <w:start w:val="1"/>
      <w:numFmt w:val="lowerLetter"/>
      <w:lvlText w:val="%2."/>
      <w:lvlJc w:val="left"/>
      <w:pPr>
        <w:ind w:left="1440" w:hanging="360"/>
      </w:pPr>
    </w:lvl>
    <w:lvl w:ilvl="2" w:tplc="20326D3C" w:tentative="1">
      <w:start w:val="1"/>
      <w:numFmt w:val="lowerRoman"/>
      <w:lvlText w:val="%3."/>
      <w:lvlJc w:val="right"/>
      <w:pPr>
        <w:ind w:left="2160" w:hanging="180"/>
      </w:pPr>
    </w:lvl>
    <w:lvl w:ilvl="3" w:tplc="18E8FEDC" w:tentative="1">
      <w:start w:val="1"/>
      <w:numFmt w:val="decimal"/>
      <w:lvlText w:val="%4."/>
      <w:lvlJc w:val="left"/>
      <w:pPr>
        <w:ind w:left="2880" w:hanging="360"/>
      </w:pPr>
    </w:lvl>
    <w:lvl w:ilvl="4" w:tplc="CEDAFE5C" w:tentative="1">
      <w:start w:val="1"/>
      <w:numFmt w:val="lowerLetter"/>
      <w:lvlText w:val="%5."/>
      <w:lvlJc w:val="left"/>
      <w:pPr>
        <w:ind w:left="3600" w:hanging="360"/>
      </w:pPr>
    </w:lvl>
    <w:lvl w:ilvl="5" w:tplc="D2E66CF6" w:tentative="1">
      <w:start w:val="1"/>
      <w:numFmt w:val="lowerRoman"/>
      <w:lvlText w:val="%6."/>
      <w:lvlJc w:val="right"/>
      <w:pPr>
        <w:ind w:left="4320" w:hanging="180"/>
      </w:pPr>
    </w:lvl>
    <w:lvl w:ilvl="6" w:tplc="8810522A" w:tentative="1">
      <w:start w:val="1"/>
      <w:numFmt w:val="decimal"/>
      <w:lvlText w:val="%7."/>
      <w:lvlJc w:val="left"/>
      <w:pPr>
        <w:ind w:left="5040" w:hanging="360"/>
      </w:pPr>
    </w:lvl>
    <w:lvl w:ilvl="7" w:tplc="8DE87080" w:tentative="1">
      <w:start w:val="1"/>
      <w:numFmt w:val="lowerLetter"/>
      <w:lvlText w:val="%8."/>
      <w:lvlJc w:val="left"/>
      <w:pPr>
        <w:ind w:left="5760" w:hanging="360"/>
      </w:pPr>
    </w:lvl>
    <w:lvl w:ilvl="8" w:tplc="67D27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B57CA"/>
    <w:multiLevelType w:val="multilevel"/>
    <w:tmpl w:val="BE1CCDF6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Courier New" w:hAnsi="Courier New" w:cs="Courier New"/>
        <w:color w:val="0070C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7"/>
  </w:num>
  <w:num w:numId="10">
    <w:abstractNumId w:val="19"/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12"/>
  </w:num>
  <w:num w:numId="15">
    <w:abstractNumId w:val="13"/>
  </w:num>
  <w:num w:numId="16">
    <w:abstractNumId w:val="11"/>
  </w:num>
  <w:num w:numId="17">
    <w:abstractNumId w:val="16"/>
  </w:num>
  <w:num w:numId="18">
    <w:abstractNumId w:val="20"/>
  </w:num>
  <w:num w:numId="19">
    <w:abstractNumId w:val="18"/>
  </w:num>
  <w:num w:numId="20">
    <w:abstractNumId w:val="1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97"/>
    <w:rsid w:val="00025029"/>
    <w:rsid w:val="00030B35"/>
    <w:rsid w:val="00047388"/>
    <w:rsid w:val="00073E3A"/>
    <w:rsid w:val="00075C98"/>
    <w:rsid w:val="00103375"/>
    <w:rsid w:val="001051C4"/>
    <w:rsid w:val="00116343"/>
    <w:rsid w:val="0011664A"/>
    <w:rsid w:val="00133541"/>
    <w:rsid w:val="00142F1B"/>
    <w:rsid w:val="00150680"/>
    <w:rsid w:val="0017610C"/>
    <w:rsid w:val="00176244"/>
    <w:rsid w:val="00192524"/>
    <w:rsid w:val="00193888"/>
    <w:rsid w:val="0019616B"/>
    <w:rsid w:val="001A6909"/>
    <w:rsid w:val="001C3309"/>
    <w:rsid w:val="001E0643"/>
    <w:rsid w:val="001E2424"/>
    <w:rsid w:val="001E306E"/>
    <w:rsid w:val="001F3A63"/>
    <w:rsid w:val="00201216"/>
    <w:rsid w:val="00213021"/>
    <w:rsid w:val="00216466"/>
    <w:rsid w:val="00220D0C"/>
    <w:rsid w:val="00282BDB"/>
    <w:rsid w:val="00285727"/>
    <w:rsid w:val="002B1FD0"/>
    <w:rsid w:val="002C4996"/>
    <w:rsid w:val="002D2C75"/>
    <w:rsid w:val="00301D26"/>
    <w:rsid w:val="0030292D"/>
    <w:rsid w:val="00302F84"/>
    <w:rsid w:val="00306514"/>
    <w:rsid w:val="0031387A"/>
    <w:rsid w:val="00331878"/>
    <w:rsid w:val="003526C3"/>
    <w:rsid w:val="00394361"/>
    <w:rsid w:val="00395BF6"/>
    <w:rsid w:val="003C318D"/>
    <w:rsid w:val="003E544C"/>
    <w:rsid w:val="00426592"/>
    <w:rsid w:val="0043044F"/>
    <w:rsid w:val="0043077E"/>
    <w:rsid w:val="004426A4"/>
    <w:rsid w:val="00443DDC"/>
    <w:rsid w:val="00445307"/>
    <w:rsid w:val="00474568"/>
    <w:rsid w:val="0049381C"/>
    <w:rsid w:val="004B2C45"/>
    <w:rsid w:val="004C7C12"/>
    <w:rsid w:val="004F4E74"/>
    <w:rsid w:val="00527C0B"/>
    <w:rsid w:val="00544BFF"/>
    <w:rsid w:val="00571CF5"/>
    <w:rsid w:val="00571F16"/>
    <w:rsid w:val="005C5845"/>
    <w:rsid w:val="005C747E"/>
    <w:rsid w:val="005F6C0B"/>
    <w:rsid w:val="00602765"/>
    <w:rsid w:val="0064153C"/>
    <w:rsid w:val="00654110"/>
    <w:rsid w:val="00660845"/>
    <w:rsid w:val="006619A4"/>
    <w:rsid w:val="0069063F"/>
    <w:rsid w:val="006944A0"/>
    <w:rsid w:val="006B32C4"/>
    <w:rsid w:val="006B5BA6"/>
    <w:rsid w:val="006C649A"/>
    <w:rsid w:val="006D193C"/>
    <w:rsid w:val="006E10FD"/>
    <w:rsid w:val="006F588F"/>
    <w:rsid w:val="00701C03"/>
    <w:rsid w:val="007026CD"/>
    <w:rsid w:val="00705CF8"/>
    <w:rsid w:val="007436D2"/>
    <w:rsid w:val="0076300B"/>
    <w:rsid w:val="00780EB0"/>
    <w:rsid w:val="007914CD"/>
    <w:rsid w:val="007A1656"/>
    <w:rsid w:val="007B308B"/>
    <w:rsid w:val="007B3430"/>
    <w:rsid w:val="007B6647"/>
    <w:rsid w:val="007D5A4C"/>
    <w:rsid w:val="0083273B"/>
    <w:rsid w:val="00843B15"/>
    <w:rsid w:val="008445BC"/>
    <w:rsid w:val="00876A3D"/>
    <w:rsid w:val="00881A97"/>
    <w:rsid w:val="0088538B"/>
    <w:rsid w:val="008973D5"/>
    <w:rsid w:val="008A2316"/>
    <w:rsid w:val="008A50FE"/>
    <w:rsid w:val="008A758A"/>
    <w:rsid w:val="008D0830"/>
    <w:rsid w:val="008D315A"/>
    <w:rsid w:val="008E03E6"/>
    <w:rsid w:val="0091052B"/>
    <w:rsid w:val="009204D7"/>
    <w:rsid w:val="009341A3"/>
    <w:rsid w:val="0093462C"/>
    <w:rsid w:val="0094133D"/>
    <w:rsid w:val="009A20B6"/>
    <w:rsid w:val="009C4AA2"/>
    <w:rsid w:val="009C6D69"/>
    <w:rsid w:val="009D3E0D"/>
    <w:rsid w:val="009F7774"/>
    <w:rsid w:val="00A034C9"/>
    <w:rsid w:val="00A168A8"/>
    <w:rsid w:val="00A26CBC"/>
    <w:rsid w:val="00A53A6C"/>
    <w:rsid w:val="00A57094"/>
    <w:rsid w:val="00AB07FA"/>
    <w:rsid w:val="00AB41AE"/>
    <w:rsid w:val="00AE0615"/>
    <w:rsid w:val="00AE4880"/>
    <w:rsid w:val="00AE74EE"/>
    <w:rsid w:val="00B12657"/>
    <w:rsid w:val="00B310A3"/>
    <w:rsid w:val="00B3633F"/>
    <w:rsid w:val="00B56D00"/>
    <w:rsid w:val="00B671AD"/>
    <w:rsid w:val="00B87446"/>
    <w:rsid w:val="00BC0959"/>
    <w:rsid w:val="00BE7744"/>
    <w:rsid w:val="00C00E75"/>
    <w:rsid w:val="00C1109B"/>
    <w:rsid w:val="00C61A47"/>
    <w:rsid w:val="00C923E3"/>
    <w:rsid w:val="00CD136C"/>
    <w:rsid w:val="00D00DF3"/>
    <w:rsid w:val="00D20F34"/>
    <w:rsid w:val="00D3291F"/>
    <w:rsid w:val="00D76EDF"/>
    <w:rsid w:val="00D76F31"/>
    <w:rsid w:val="00D77B6A"/>
    <w:rsid w:val="00DA0315"/>
    <w:rsid w:val="00DA38AA"/>
    <w:rsid w:val="00DF35A1"/>
    <w:rsid w:val="00E31CFC"/>
    <w:rsid w:val="00E37A28"/>
    <w:rsid w:val="00E37D74"/>
    <w:rsid w:val="00E4768A"/>
    <w:rsid w:val="00E51E78"/>
    <w:rsid w:val="00E54DAE"/>
    <w:rsid w:val="00E609CD"/>
    <w:rsid w:val="00E713EE"/>
    <w:rsid w:val="00E77EE1"/>
    <w:rsid w:val="00EA5954"/>
    <w:rsid w:val="00EE0A41"/>
    <w:rsid w:val="00EF507E"/>
    <w:rsid w:val="00EF5F1C"/>
    <w:rsid w:val="00F15C98"/>
    <w:rsid w:val="00F54BE6"/>
    <w:rsid w:val="00F61821"/>
    <w:rsid w:val="00F937CF"/>
    <w:rsid w:val="00FF2CF1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7F5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B671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43D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9">
    <w:name w:val="WW8Num39"/>
    <w:rsid w:val="008D315A"/>
    <w:pPr>
      <w:numPr>
        <w:numId w:val="18"/>
      </w:numPr>
    </w:pPr>
  </w:style>
  <w:style w:type="character" w:styleId="Tekstzastpczy">
    <w:name w:val="Placeholder Text"/>
    <w:basedOn w:val="Domylnaczcionkaakapitu"/>
    <w:uiPriority w:val="99"/>
    <w:semiHidden/>
    <w:rsid w:val="006619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B671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43D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9">
    <w:name w:val="WW8Num39"/>
    <w:rsid w:val="008D315A"/>
    <w:pPr>
      <w:numPr>
        <w:numId w:val="18"/>
      </w:numPr>
    </w:pPr>
  </w:style>
  <w:style w:type="character" w:styleId="Tekstzastpczy">
    <w:name w:val="Placeholder Text"/>
    <w:basedOn w:val="Domylnaczcionkaakapitu"/>
    <w:uiPriority w:val="99"/>
    <w:semiHidden/>
    <w:rsid w:val="006619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idg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412D-072F-4FE1-9041-FFD35B56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7801</CharactersWithSpaces>
  <SharedDoc>false</SharedDoc>
  <HLinks>
    <vt:vector size="12" baseType="variant">
      <vt:variant>
        <vt:i4>4849740</vt:i4>
      </vt:variant>
      <vt:variant>
        <vt:i4>11</vt:i4>
      </vt:variant>
      <vt:variant>
        <vt:i4>0</vt:i4>
      </vt:variant>
      <vt:variant>
        <vt:i4>5</vt:i4>
      </vt:variant>
      <vt:variant>
        <vt:lpwstr>https://www.ceidg.gov.pl/</vt:lpwstr>
      </vt:variant>
      <vt:variant>
        <vt:lpwstr/>
      </vt:variant>
      <vt:variant>
        <vt:i4>7274552</vt:i4>
      </vt:variant>
      <vt:variant>
        <vt:i4>8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lkaluza</dc:creator>
  <cp:lastModifiedBy>BZP</cp:lastModifiedBy>
  <cp:revision>5</cp:revision>
  <cp:lastPrinted>2022-06-21T12:25:00Z</cp:lastPrinted>
  <dcterms:created xsi:type="dcterms:W3CDTF">2022-06-23T10:49:00Z</dcterms:created>
  <dcterms:modified xsi:type="dcterms:W3CDTF">2022-06-27T08:15:00Z</dcterms:modified>
</cp:coreProperties>
</file>