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CE220E" w14:textId="072E5F76" w:rsidR="00654110" w:rsidRDefault="00654110" w:rsidP="00E51E78">
      <w:pPr>
        <w:spacing w:line="360" w:lineRule="auto"/>
        <w:ind w:left="-284"/>
        <w:rPr>
          <w:i/>
          <w:color w:val="FF0000"/>
          <w:sz w:val="16"/>
          <w:szCs w:val="16"/>
        </w:rPr>
      </w:pPr>
    </w:p>
    <w:p w14:paraId="4AFD5A69" w14:textId="77777777" w:rsidR="00654110" w:rsidRDefault="00654110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74825A7D" w14:textId="649B2C60" w:rsidR="00602765" w:rsidRPr="00654110" w:rsidRDefault="00602765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654110">
        <w:rPr>
          <w:rFonts w:asciiTheme="minorHAnsi" w:hAnsiTheme="minorHAnsi" w:cstheme="minorHAnsi"/>
          <w:b/>
          <w:i/>
          <w:sz w:val="18"/>
          <w:szCs w:val="18"/>
        </w:rPr>
        <w:t>Załącznik nr 1 do SWZ</w:t>
      </w:r>
    </w:p>
    <w:p w14:paraId="47D66046" w14:textId="77777777" w:rsidR="00602765" w:rsidRPr="00654110" w:rsidRDefault="00602765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063848CE" w14:textId="77777777" w:rsidR="00602765" w:rsidRPr="00654110" w:rsidRDefault="00602765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384DC57A" w14:textId="77777777" w:rsidR="00602765" w:rsidRPr="00544BFF" w:rsidRDefault="0060276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44BFF">
        <w:rPr>
          <w:rFonts w:asciiTheme="minorHAnsi" w:hAnsiTheme="minorHAnsi" w:cstheme="minorHAnsi"/>
          <w:b/>
          <w:sz w:val="22"/>
          <w:szCs w:val="22"/>
        </w:rPr>
        <w:t>O F E R T A</w:t>
      </w:r>
    </w:p>
    <w:p w14:paraId="2E148766" w14:textId="1CC491FE" w:rsidR="00602765" w:rsidRPr="00544BFF" w:rsidRDefault="00602765" w:rsidP="001E306E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544BFF">
        <w:rPr>
          <w:rFonts w:asciiTheme="minorHAnsi" w:hAnsiTheme="minorHAnsi" w:cstheme="minorHAnsi"/>
          <w:sz w:val="22"/>
          <w:szCs w:val="22"/>
        </w:rPr>
        <w:t>w postępowaniu o udzielenie zamówienia publicznego prowadzonym w trybie p</w:t>
      </w:r>
      <w:r w:rsidR="007F6A26">
        <w:rPr>
          <w:rFonts w:asciiTheme="minorHAnsi" w:hAnsiTheme="minorHAnsi" w:cstheme="minorHAnsi"/>
          <w:sz w:val="22"/>
          <w:szCs w:val="22"/>
        </w:rPr>
        <w:t xml:space="preserve">odstawowym </w:t>
      </w:r>
      <w:r w:rsidR="005E18D3">
        <w:rPr>
          <w:rFonts w:asciiTheme="minorHAnsi" w:hAnsiTheme="minorHAnsi" w:cstheme="minorHAnsi"/>
          <w:sz w:val="22"/>
          <w:szCs w:val="22"/>
        </w:rPr>
        <w:br/>
      </w:r>
      <w:r w:rsidR="007F6A26">
        <w:rPr>
          <w:rFonts w:asciiTheme="minorHAnsi" w:hAnsiTheme="minorHAnsi" w:cstheme="minorHAnsi"/>
          <w:sz w:val="22"/>
          <w:szCs w:val="22"/>
        </w:rPr>
        <w:t xml:space="preserve">bez negocjacji </w:t>
      </w:r>
      <w:r w:rsidRPr="00544BFF">
        <w:rPr>
          <w:rFonts w:asciiTheme="minorHAnsi" w:hAnsiTheme="minorHAnsi" w:cstheme="minorHAnsi"/>
          <w:sz w:val="22"/>
          <w:szCs w:val="22"/>
        </w:rPr>
        <w:t>na:</w:t>
      </w:r>
    </w:p>
    <w:p w14:paraId="01CC77F2" w14:textId="15E4EB3E" w:rsidR="008B2713" w:rsidRDefault="00C23365" w:rsidP="008B2713">
      <w:pPr>
        <w:pStyle w:val="Tekstpodstawowy"/>
        <w:ind w:right="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233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ZIELON</w:t>
      </w:r>
      <w:r w:rsidR="005E18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Ą</w:t>
      </w:r>
      <w:r w:rsidRPr="00C233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REWITALIZACJ</w:t>
      </w:r>
      <w:r w:rsidR="006952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Ę</w:t>
      </w:r>
      <w:r w:rsidRPr="00C233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ZABYTKOWEGO ŚRÓDMIEŚCIA KIELC</w:t>
      </w:r>
      <w:r w:rsidR="00182B5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</w:t>
      </w:r>
      <w:r w:rsidR="00182B5F" w:rsidRPr="00182B5F">
        <w:rPr>
          <w:rFonts w:asciiTheme="minorHAnsi" w:hAnsiTheme="minorHAnsi" w:cstheme="minorHAnsi"/>
          <w:b/>
          <w:bCs/>
          <w:color w:val="000000"/>
          <w:sz w:val="22"/>
          <w:szCs w:val="22"/>
        </w:rPr>
        <w:t>SKWERU IM. I. SENDLEROWEJ, RYNKU, UL. BODZENTYŃSKIEJ WRAZ Z PL. ŚW. WOJCIECHA I TERENU PRZED DAWNĄ SYNAGOGĄ</w:t>
      </w:r>
    </w:p>
    <w:p w14:paraId="4AF084C0" w14:textId="77777777" w:rsidR="00C23365" w:rsidRDefault="00C23365" w:rsidP="008B2713">
      <w:pPr>
        <w:pStyle w:val="Tekstpodstawowy"/>
        <w:ind w:right="40"/>
        <w:jc w:val="center"/>
        <w:rPr>
          <w:rFonts w:asciiTheme="minorHAnsi" w:hAnsiTheme="minorHAnsi" w:cstheme="minorHAnsi"/>
          <w:sz w:val="22"/>
          <w:szCs w:val="22"/>
        </w:rPr>
      </w:pPr>
    </w:p>
    <w:p w14:paraId="28092221" w14:textId="0971DB47" w:rsidR="00602765" w:rsidRPr="00544BFF" w:rsidRDefault="00602765">
      <w:pPr>
        <w:pStyle w:val="Tekstpodstawowy"/>
        <w:ind w:right="40"/>
        <w:rPr>
          <w:rFonts w:asciiTheme="minorHAnsi" w:hAnsiTheme="minorHAnsi" w:cstheme="minorHAnsi"/>
          <w:sz w:val="22"/>
          <w:szCs w:val="22"/>
        </w:rPr>
      </w:pPr>
      <w:r w:rsidRPr="00544BFF">
        <w:rPr>
          <w:rFonts w:asciiTheme="minorHAnsi" w:hAnsiTheme="minorHAnsi" w:cstheme="minorHAnsi"/>
          <w:sz w:val="22"/>
          <w:szCs w:val="22"/>
        </w:rPr>
        <w:t>Ja /My niżej podpisany/i</w:t>
      </w:r>
      <w:r w:rsidR="006D193C">
        <w:rPr>
          <w:rFonts w:asciiTheme="minorHAnsi" w:hAnsiTheme="minorHAnsi" w:cstheme="minorHAnsi"/>
          <w:sz w:val="22"/>
          <w:szCs w:val="22"/>
        </w:rPr>
        <w:t>:</w:t>
      </w:r>
    </w:p>
    <w:p w14:paraId="016F1114" w14:textId="5FF0CD86" w:rsidR="00602765" w:rsidRPr="00544BFF" w:rsidRDefault="00602765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22"/>
          <w:szCs w:val="22"/>
        </w:rPr>
      </w:pPr>
      <w:r w:rsidRPr="00544BFF">
        <w:rPr>
          <w:rFonts w:asciiTheme="minorHAnsi" w:hAnsiTheme="minorHAnsi" w:cstheme="minorHAnsi"/>
          <w:sz w:val="22"/>
          <w:szCs w:val="22"/>
        </w:rPr>
        <w:t xml:space="preserve"> </w:t>
      </w:r>
      <w:r w:rsidRPr="00544BFF">
        <w:rPr>
          <w:rFonts w:asciiTheme="minorHAnsi" w:eastAsia="SimSun" w:hAnsiTheme="minorHAnsi" w:cstheme="minorHAnsi"/>
          <w:color w:val="80808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1CEECB83" w14:textId="77777777" w:rsidR="00602765" w:rsidRPr="00544BFF" w:rsidRDefault="00602765">
      <w:pPr>
        <w:pStyle w:val="Tekstpodstawowy"/>
        <w:ind w:right="40"/>
        <w:jc w:val="center"/>
        <w:rPr>
          <w:rFonts w:asciiTheme="minorHAnsi" w:hAnsiTheme="minorHAnsi" w:cstheme="minorHAnsi"/>
          <w:sz w:val="22"/>
          <w:szCs w:val="22"/>
        </w:rPr>
      </w:pPr>
      <w:r w:rsidRPr="00544BFF">
        <w:rPr>
          <w:rFonts w:asciiTheme="minorHAnsi" w:eastAsia="SimSun" w:hAnsiTheme="minorHAnsi" w:cstheme="minorHAnsi"/>
          <w:i/>
          <w:sz w:val="22"/>
          <w:szCs w:val="22"/>
        </w:rPr>
        <w:t>(imię i nazwisko)</w:t>
      </w:r>
    </w:p>
    <w:p w14:paraId="1002309E" w14:textId="77777777" w:rsidR="00602765" w:rsidRPr="00544BFF" w:rsidRDefault="00602765">
      <w:pPr>
        <w:pStyle w:val="Tekstpodstawowy"/>
        <w:ind w:right="40"/>
        <w:rPr>
          <w:rFonts w:asciiTheme="minorHAnsi" w:eastAsia="SimSun" w:hAnsiTheme="minorHAnsi" w:cstheme="minorHAnsi"/>
          <w:color w:val="808080"/>
          <w:sz w:val="22"/>
          <w:szCs w:val="22"/>
        </w:rPr>
      </w:pPr>
      <w:r w:rsidRPr="00544BFF">
        <w:rPr>
          <w:rFonts w:asciiTheme="minorHAnsi" w:hAnsiTheme="minorHAnsi" w:cstheme="minorHAnsi"/>
          <w:sz w:val="22"/>
          <w:szCs w:val="22"/>
        </w:rPr>
        <w:t>działając  w  imieniu  Wykonawcy</w:t>
      </w:r>
      <w:r w:rsidRPr="00544BFF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544BFF">
        <w:rPr>
          <w:rFonts w:asciiTheme="minorHAnsi" w:hAnsiTheme="minorHAnsi" w:cstheme="minorHAnsi"/>
          <w:sz w:val="22"/>
          <w:szCs w:val="22"/>
        </w:rPr>
        <w:t>:</w:t>
      </w:r>
    </w:p>
    <w:p w14:paraId="3F0FDC14" w14:textId="77777777" w:rsidR="00602765" w:rsidRPr="00544BFF" w:rsidRDefault="00602765">
      <w:pPr>
        <w:pStyle w:val="Tekstpodstawowy"/>
        <w:ind w:right="40"/>
        <w:jc w:val="center"/>
        <w:rPr>
          <w:rFonts w:asciiTheme="minorHAnsi" w:eastAsia="SimSun" w:hAnsiTheme="minorHAnsi" w:cstheme="minorHAnsi"/>
          <w:color w:val="808080"/>
          <w:sz w:val="22"/>
          <w:szCs w:val="22"/>
        </w:rPr>
      </w:pPr>
    </w:p>
    <w:p w14:paraId="5E7AAFB6" w14:textId="34097A07" w:rsidR="00602765" w:rsidRPr="00544BFF" w:rsidRDefault="00602765" w:rsidP="005C747E">
      <w:pPr>
        <w:pStyle w:val="Tekstpodstawowy"/>
        <w:spacing w:line="600" w:lineRule="auto"/>
        <w:ind w:right="40"/>
        <w:jc w:val="center"/>
        <w:rPr>
          <w:rFonts w:asciiTheme="minorHAnsi" w:eastAsia="SimSun" w:hAnsiTheme="minorHAnsi" w:cstheme="minorHAnsi"/>
          <w:color w:val="808080"/>
          <w:sz w:val="22"/>
          <w:szCs w:val="22"/>
        </w:rPr>
      </w:pPr>
      <w:r w:rsidRPr="00544BFF">
        <w:rPr>
          <w:rFonts w:asciiTheme="minorHAnsi" w:eastAsia="SimSun" w:hAnsiTheme="minorHAnsi" w:cstheme="minorHAns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……………....................................................................................................................................................</w:t>
      </w:r>
    </w:p>
    <w:p w14:paraId="67897FDF" w14:textId="6A9B2B0B" w:rsidR="005C747E" w:rsidRPr="00544BFF" w:rsidRDefault="005C747E" w:rsidP="005C747E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22"/>
          <w:szCs w:val="22"/>
        </w:rPr>
      </w:pPr>
      <w:r w:rsidRPr="00544BFF">
        <w:rPr>
          <w:rFonts w:asciiTheme="minorHAnsi" w:eastAsia="SimSun" w:hAnsiTheme="minorHAnsi" w:cstheme="minorHAns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……………....................................................................................................................................................</w:t>
      </w:r>
    </w:p>
    <w:p w14:paraId="23B3C35E" w14:textId="45ED6E9A" w:rsidR="00602765" w:rsidRPr="0049381C" w:rsidRDefault="00602765" w:rsidP="005C747E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18"/>
          <w:szCs w:val="18"/>
        </w:rPr>
      </w:pPr>
      <w:r w:rsidRPr="0049381C">
        <w:rPr>
          <w:rFonts w:asciiTheme="minorHAnsi" w:eastAsia="SimSun" w:hAnsiTheme="minorHAnsi" w:cstheme="minorHAnsi"/>
          <w:i/>
          <w:sz w:val="18"/>
          <w:szCs w:val="18"/>
        </w:rPr>
        <w:t>nazwa/</w:t>
      </w:r>
      <w:r w:rsidR="0049381C" w:rsidRPr="0049381C">
        <w:rPr>
          <w:rFonts w:asciiTheme="minorHAnsi" w:eastAsia="SimSun" w:hAnsiTheme="minorHAnsi" w:cstheme="minorHAnsi"/>
          <w:i/>
          <w:sz w:val="18"/>
          <w:szCs w:val="18"/>
        </w:rPr>
        <w:t>imię i nazwisko Wykonawcy</w:t>
      </w:r>
      <w:r w:rsidRPr="0049381C">
        <w:rPr>
          <w:rFonts w:asciiTheme="minorHAnsi" w:eastAsia="SimSun" w:hAnsiTheme="minorHAnsi" w:cstheme="minorHAnsi"/>
          <w:i/>
          <w:sz w:val="18"/>
          <w:szCs w:val="18"/>
        </w:rPr>
        <w:t xml:space="preserve"> </w:t>
      </w:r>
      <w:r w:rsidR="0049381C">
        <w:rPr>
          <w:rFonts w:asciiTheme="minorHAnsi" w:eastAsia="SimSun" w:hAnsiTheme="minorHAnsi" w:cstheme="minorHAnsi"/>
          <w:i/>
          <w:sz w:val="18"/>
          <w:szCs w:val="18"/>
        </w:rPr>
        <w:t>oraz</w:t>
      </w:r>
      <w:r w:rsidRPr="0049381C">
        <w:rPr>
          <w:rFonts w:asciiTheme="minorHAnsi" w:eastAsia="SimSun" w:hAnsiTheme="minorHAnsi" w:cstheme="minorHAnsi"/>
          <w:i/>
          <w:sz w:val="18"/>
          <w:szCs w:val="18"/>
        </w:rPr>
        <w:t xml:space="preserve"> dokładny adres Wykonawcy</w:t>
      </w:r>
      <w:r w:rsidR="0049381C" w:rsidRPr="0049381C">
        <w:rPr>
          <w:rFonts w:asciiTheme="minorHAnsi" w:eastAsia="SimSun" w:hAnsiTheme="minorHAnsi" w:cstheme="minorHAnsi"/>
          <w:i/>
          <w:sz w:val="18"/>
          <w:szCs w:val="18"/>
        </w:rPr>
        <w:t xml:space="preserve"> (siedziba, miejsce prowadzonej działalności)</w:t>
      </w:r>
      <w:r w:rsidR="005C747E" w:rsidRPr="0049381C">
        <w:rPr>
          <w:rFonts w:asciiTheme="minorHAnsi" w:eastAsia="SimSun" w:hAnsiTheme="minorHAnsi" w:cstheme="minorHAnsi"/>
          <w:i/>
          <w:sz w:val="18"/>
          <w:szCs w:val="18"/>
        </w:rPr>
        <w:t xml:space="preserve">, </w:t>
      </w:r>
      <w:r w:rsidR="00BE7744">
        <w:rPr>
          <w:rFonts w:asciiTheme="minorHAnsi" w:eastAsia="SimSun" w:hAnsiTheme="minorHAnsi" w:cstheme="minorHAnsi"/>
          <w:i/>
          <w:sz w:val="18"/>
          <w:szCs w:val="18"/>
        </w:rPr>
        <w:t xml:space="preserve">krajowy numer identyfikacyjny (np. </w:t>
      </w:r>
      <w:r w:rsidR="005C747E" w:rsidRPr="0049381C">
        <w:rPr>
          <w:rFonts w:asciiTheme="minorHAnsi" w:eastAsia="SimSun" w:hAnsiTheme="minorHAnsi" w:cstheme="minorHAnsi"/>
          <w:i/>
          <w:sz w:val="18"/>
          <w:szCs w:val="18"/>
        </w:rPr>
        <w:t>NIP/</w:t>
      </w:r>
      <w:r w:rsidR="006C649A">
        <w:rPr>
          <w:rFonts w:asciiTheme="minorHAnsi" w:eastAsia="SimSun" w:hAnsiTheme="minorHAnsi" w:cstheme="minorHAnsi"/>
          <w:i/>
          <w:sz w:val="18"/>
          <w:szCs w:val="18"/>
        </w:rPr>
        <w:t>REGON</w:t>
      </w:r>
      <w:r w:rsidR="00BE7744">
        <w:rPr>
          <w:rFonts w:asciiTheme="minorHAnsi" w:eastAsia="SimSun" w:hAnsiTheme="minorHAnsi" w:cstheme="minorHAnsi"/>
          <w:i/>
          <w:sz w:val="18"/>
          <w:szCs w:val="18"/>
        </w:rPr>
        <w:t>)</w:t>
      </w:r>
    </w:p>
    <w:p w14:paraId="425AB65B" w14:textId="77777777" w:rsidR="00602765" w:rsidRPr="00544BFF" w:rsidRDefault="00602765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22"/>
          <w:szCs w:val="22"/>
        </w:rPr>
      </w:pPr>
    </w:p>
    <w:p w14:paraId="3AB6BECB" w14:textId="5DB0E281" w:rsidR="00602765" w:rsidRPr="00E63E40" w:rsidRDefault="00602765" w:rsidP="00E63E40">
      <w:pPr>
        <w:pStyle w:val="Tekstpodstawowy"/>
        <w:ind w:right="40"/>
        <w:rPr>
          <w:rFonts w:asciiTheme="minorHAnsi" w:hAnsiTheme="minorHAnsi" w:cstheme="minorHAnsi"/>
          <w:i/>
          <w:sz w:val="18"/>
          <w:szCs w:val="18"/>
        </w:rPr>
      </w:pPr>
      <w:r w:rsidRPr="00FF2CF1">
        <w:rPr>
          <w:rFonts w:asciiTheme="minorHAnsi" w:eastAsia="SimSun" w:hAnsiTheme="minorHAnsi" w:cstheme="minorHAnsi"/>
          <w:i/>
          <w:spacing w:val="6"/>
          <w:sz w:val="18"/>
          <w:szCs w:val="18"/>
          <w:vertAlign w:val="superscript"/>
        </w:rPr>
        <w:t>1)</w:t>
      </w:r>
      <w:r w:rsidRPr="00FF2CF1">
        <w:rPr>
          <w:rFonts w:asciiTheme="minorHAnsi" w:eastAsia="SimSun" w:hAnsiTheme="minorHAnsi" w:cstheme="minorHAnsi"/>
          <w:i/>
          <w:spacing w:val="6"/>
          <w:sz w:val="18"/>
          <w:szCs w:val="18"/>
        </w:rPr>
        <w:t xml:space="preserve"> </w:t>
      </w:r>
      <w:r w:rsidRPr="00FF2CF1">
        <w:rPr>
          <w:rFonts w:asciiTheme="minorHAnsi" w:eastAsia="SimSun" w:hAnsiTheme="minorHAnsi" w:cstheme="minorHAnsi"/>
          <w:i/>
          <w:sz w:val="18"/>
          <w:szCs w:val="18"/>
        </w:rPr>
        <w:t>w przypadku składania oferty wspólnej - należy podać wszystkich Wykonawców wspólnie ubiegających się o udzielenie zamówienia</w:t>
      </w:r>
      <w:r w:rsidRPr="00FF2CF1">
        <w:rPr>
          <w:rFonts w:asciiTheme="minorHAnsi" w:eastAsia="SimSun" w:hAnsiTheme="minorHAnsi" w:cstheme="minorHAnsi"/>
          <w:i/>
          <w:spacing w:val="6"/>
          <w:sz w:val="18"/>
          <w:szCs w:val="18"/>
        </w:rPr>
        <w:t xml:space="preserve"> </w:t>
      </w:r>
    </w:p>
    <w:p w14:paraId="0FC23988" w14:textId="77777777" w:rsidR="00602765" w:rsidRPr="00544BFF" w:rsidRDefault="00602765">
      <w:pPr>
        <w:ind w:left="180" w:hanging="18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925CA55" w14:textId="77777777" w:rsidR="00602765" w:rsidRPr="00544BFF" w:rsidRDefault="006027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4BFF">
        <w:rPr>
          <w:rFonts w:asciiTheme="minorHAnsi" w:hAnsiTheme="minorHAnsi" w:cstheme="minorHAnsi"/>
          <w:b/>
          <w:sz w:val="22"/>
          <w:szCs w:val="22"/>
        </w:rPr>
        <w:t>oświadczam/y, że:</w:t>
      </w:r>
    </w:p>
    <w:p w14:paraId="29CFF400" w14:textId="77777777" w:rsidR="00602765" w:rsidRPr="00544BFF" w:rsidRDefault="0060276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D064AA" w14:textId="41BC9608" w:rsidR="00602765" w:rsidRPr="007436D2" w:rsidRDefault="00602765" w:rsidP="007436D2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36D2">
        <w:rPr>
          <w:rFonts w:asciiTheme="minorHAnsi" w:hAnsiTheme="minorHAnsi" w:cstheme="minorHAnsi"/>
          <w:sz w:val="22"/>
          <w:szCs w:val="22"/>
        </w:rPr>
        <w:t>Oferujemy wykonanie przedmiotu zamówienia w zakresie objętym Specyfikacją Warunków Zamówienia wraz z załącznikami:</w:t>
      </w:r>
    </w:p>
    <w:p w14:paraId="019B64AD" w14:textId="6F82637B" w:rsidR="00602765" w:rsidRPr="00544BFF" w:rsidRDefault="00602765" w:rsidP="001D19EF">
      <w:pPr>
        <w:pStyle w:val="Akapitzlist"/>
        <w:numPr>
          <w:ilvl w:val="1"/>
          <w:numId w:val="15"/>
        </w:numPr>
        <w:tabs>
          <w:tab w:val="left" w:pos="284"/>
        </w:tabs>
        <w:spacing w:line="480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544BFF">
        <w:rPr>
          <w:rFonts w:asciiTheme="minorHAnsi" w:hAnsiTheme="minorHAnsi" w:cstheme="minorHAnsi"/>
          <w:b/>
          <w:sz w:val="22"/>
          <w:szCs w:val="22"/>
        </w:rPr>
        <w:t>cena ryczałtowa brutto</w:t>
      </w:r>
      <w:r w:rsidR="007A38E3" w:rsidRPr="007A38E3">
        <w:rPr>
          <w:rFonts w:asciiTheme="minorHAnsi" w:hAnsiTheme="minorHAnsi" w:cstheme="minorHAnsi"/>
          <w:sz w:val="22"/>
          <w:szCs w:val="22"/>
        </w:rPr>
        <w:t xml:space="preserve"> </w:t>
      </w:r>
      <w:r w:rsidR="007A38E3">
        <w:rPr>
          <w:rFonts w:asciiTheme="minorHAnsi" w:hAnsiTheme="minorHAnsi" w:cstheme="minorHAnsi"/>
          <w:sz w:val="22"/>
          <w:szCs w:val="22"/>
        </w:rPr>
        <w:t>za wykonanie całości przedmiotu zamówienia,</w:t>
      </w:r>
      <w:r w:rsidRPr="00544BFF">
        <w:rPr>
          <w:rFonts w:asciiTheme="minorHAnsi" w:hAnsiTheme="minorHAnsi" w:cstheme="minorHAnsi"/>
          <w:sz w:val="22"/>
          <w:szCs w:val="22"/>
        </w:rPr>
        <w:t xml:space="preserve"> (łącznie z podatkiem VAT</w:t>
      </w:r>
      <w:r w:rsidRPr="001D19EF">
        <w:rPr>
          <w:rFonts w:asciiTheme="minorHAnsi" w:hAnsiTheme="minorHAnsi" w:cstheme="minorHAnsi"/>
          <w:sz w:val="22"/>
          <w:szCs w:val="22"/>
        </w:rPr>
        <w:t>)   ..</w:t>
      </w:r>
      <w:r w:rsidRPr="001D19EF">
        <w:rPr>
          <w:rFonts w:asciiTheme="minorHAnsi" w:hAnsiTheme="minorHAnsi" w:cstheme="minorHAnsi"/>
          <w:color w:val="808080"/>
          <w:sz w:val="22"/>
          <w:szCs w:val="22"/>
        </w:rPr>
        <w:t>……</w:t>
      </w:r>
      <w:r w:rsidRPr="00544BFF">
        <w:rPr>
          <w:rFonts w:asciiTheme="minorHAnsi" w:hAnsiTheme="minorHAnsi" w:cstheme="minorHAnsi"/>
          <w:color w:val="808080"/>
          <w:sz w:val="22"/>
          <w:szCs w:val="22"/>
        </w:rPr>
        <w:t>..……..…</w:t>
      </w:r>
      <w:r w:rsidR="00D00DF3" w:rsidRPr="00544BFF">
        <w:rPr>
          <w:rFonts w:asciiTheme="minorHAnsi" w:hAnsiTheme="minorHAnsi" w:cstheme="minorHAnsi"/>
          <w:color w:val="808080"/>
          <w:sz w:val="22"/>
          <w:szCs w:val="22"/>
        </w:rPr>
        <w:t>………</w:t>
      </w:r>
      <w:r w:rsidRPr="00544BFF">
        <w:rPr>
          <w:rFonts w:asciiTheme="minorHAnsi" w:hAnsiTheme="minorHAnsi" w:cstheme="minorHAnsi"/>
          <w:color w:val="808080"/>
          <w:sz w:val="22"/>
          <w:szCs w:val="22"/>
        </w:rPr>
        <w:t>..………………</w:t>
      </w:r>
      <w:r w:rsidR="007A38E3">
        <w:rPr>
          <w:rFonts w:asciiTheme="minorHAnsi" w:hAnsiTheme="minorHAnsi" w:cstheme="minorHAnsi"/>
          <w:color w:val="808080"/>
          <w:sz w:val="22"/>
          <w:szCs w:val="22"/>
        </w:rPr>
        <w:t>………..</w:t>
      </w:r>
      <w:r w:rsidRPr="00544BFF">
        <w:rPr>
          <w:rFonts w:asciiTheme="minorHAnsi" w:hAnsiTheme="minorHAnsi" w:cstheme="minorHAnsi"/>
          <w:color w:val="808080"/>
          <w:sz w:val="22"/>
          <w:szCs w:val="22"/>
        </w:rPr>
        <w:t>….</w:t>
      </w:r>
      <w:r w:rsidRPr="00544BFF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544BF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9D944B4" w14:textId="7D9D2B21" w:rsidR="007A38E3" w:rsidRDefault="00602765" w:rsidP="001D19EF">
      <w:pPr>
        <w:spacing w:line="48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44BFF">
        <w:rPr>
          <w:rFonts w:asciiTheme="minorHAnsi" w:hAnsiTheme="minorHAnsi" w:cstheme="minorHAnsi"/>
          <w:sz w:val="22"/>
          <w:szCs w:val="22"/>
        </w:rPr>
        <w:t xml:space="preserve">(słownie złotych: </w:t>
      </w:r>
      <w:r w:rsidRPr="00544BFF">
        <w:rPr>
          <w:rFonts w:asciiTheme="minorHAnsi" w:hAnsiTheme="minorHAnsi" w:cstheme="minorHAnsi"/>
          <w:color w:val="808080"/>
          <w:sz w:val="22"/>
          <w:szCs w:val="22"/>
        </w:rPr>
        <w:t>....................................…………………………</w:t>
      </w:r>
      <w:r w:rsidR="00D00DF3" w:rsidRPr="00544BFF">
        <w:rPr>
          <w:rFonts w:asciiTheme="minorHAnsi" w:hAnsiTheme="minorHAnsi" w:cstheme="minorHAnsi"/>
          <w:color w:val="808080"/>
          <w:sz w:val="22"/>
          <w:szCs w:val="22"/>
        </w:rPr>
        <w:t>…………..</w:t>
      </w:r>
      <w:r w:rsidRPr="00544BFF">
        <w:rPr>
          <w:rFonts w:asciiTheme="minorHAnsi" w:hAnsiTheme="minorHAnsi" w:cstheme="minorHAnsi"/>
          <w:color w:val="808080"/>
          <w:sz w:val="22"/>
          <w:szCs w:val="22"/>
        </w:rPr>
        <w:t>……………………………</w:t>
      </w:r>
      <w:r w:rsidRPr="00544BFF">
        <w:rPr>
          <w:rFonts w:asciiTheme="minorHAnsi" w:hAnsiTheme="minorHAnsi" w:cstheme="minorHAnsi"/>
          <w:sz w:val="22"/>
          <w:szCs w:val="22"/>
        </w:rPr>
        <w:t>)</w:t>
      </w:r>
      <w:r w:rsidR="007A38E3">
        <w:rPr>
          <w:rFonts w:asciiTheme="minorHAnsi" w:hAnsiTheme="minorHAnsi" w:cstheme="minorHAnsi"/>
          <w:sz w:val="22"/>
          <w:szCs w:val="22"/>
        </w:rPr>
        <w:t>,</w:t>
      </w:r>
    </w:p>
    <w:p w14:paraId="0617E7B4" w14:textId="582AFB66" w:rsidR="007A38E3" w:rsidRDefault="007A38E3" w:rsidP="001D19EF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tym:</w:t>
      </w:r>
    </w:p>
    <w:p w14:paraId="03FB526C" w14:textId="77777777" w:rsidR="007A38E3" w:rsidRDefault="007A38E3" w:rsidP="001D19EF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DD554B2" w14:textId="551C0E2B" w:rsidR="007A38E3" w:rsidRPr="007A38E3" w:rsidRDefault="00ED4A29" w:rsidP="001D19EF">
      <w:pPr>
        <w:pStyle w:val="Akapitzlist"/>
        <w:numPr>
          <w:ilvl w:val="2"/>
          <w:numId w:val="15"/>
        </w:numPr>
        <w:tabs>
          <w:tab w:val="left" w:pos="284"/>
        </w:tabs>
        <w:spacing w:line="480" w:lineRule="auto"/>
        <w:ind w:left="993" w:right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A38E3" w:rsidRPr="007A38E3">
        <w:rPr>
          <w:rFonts w:asciiTheme="minorHAnsi" w:hAnsiTheme="minorHAnsi" w:cstheme="minorHAnsi"/>
          <w:sz w:val="22"/>
          <w:szCs w:val="22"/>
        </w:rPr>
        <w:t xml:space="preserve">za </w:t>
      </w:r>
      <w:r w:rsidR="005C43EA">
        <w:rPr>
          <w:rFonts w:asciiTheme="minorHAnsi" w:hAnsiTheme="minorHAnsi" w:cstheme="minorHAnsi"/>
          <w:sz w:val="22"/>
          <w:szCs w:val="22"/>
        </w:rPr>
        <w:t xml:space="preserve">wykonanie projektu </w:t>
      </w:r>
      <w:r>
        <w:rPr>
          <w:rFonts w:asciiTheme="minorHAnsi" w:hAnsiTheme="minorHAnsi" w:cstheme="minorHAnsi"/>
          <w:sz w:val="22"/>
          <w:szCs w:val="22"/>
        </w:rPr>
        <w:t>S</w:t>
      </w:r>
      <w:r w:rsidR="005C43EA">
        <w:rPr>
          <w:rFonts w:asciiTheme="minorHAnsi" w:hAnsiTheme="minorHAnsi" w:cstheme="minorHAnsi"/>
          <w:sz w:val="22"/>
          <w:szCs w:val="22"/>
        </w:rPr>
        <w:t xml:space="preserve">kweru im. Ireny Sendlerowej, o którym mowa w </w:t>
      </w:r>
      <w:r w:rsidR="001D19EF">
        <w:rPr>
          <w:rFonts w:asciiTheme="minorHAnsi" w:hAnsiTheme="minorHAnsi" w:cstheme="minorHAnsi"/>
          <w:sz w:val="22"/>
          <w:szCs w:val="22"/>
        </w:rPr>
        <w:t>§ 3 ust. 1 pkt 1 wzoru umowy</w:t>
      </w:r>
      <w:r w:rsidR="007A38E3" w:rsidRPr="007A38E3">
        <w:rPr>
          <w:rFonts w:asciiTheme="minorHAnsi" w:hAnsiTheme="minorHAnsi" w:cstheme="minorHAnsi"/>
          <w:sz w:val="22"/>
          <w:szCs w:val="22"/>
        </w:rPr>
        <w:t>: …………………………………………………………….zł</w:t>
      </w:r>
      <w:r w:rsidR="00261E83">
        <w:rPr>
          <w:rFonts w:asciiTheme="minorHAnsi" w:hAnsiTheme="minorHAnsi" w:cstheme="minorHAnsi"/>
          <w:sz w:val="22"/>
          <w:szCs w:val="22"/>
        </w:rPr>
        <w:t xml:space="preserve"> brutto</w:t>
      </w:r>
      <w:r w:rsidR="00F3636D" w:rsidRPr="006241A7">
        <w:rPr>
          <w:rFonts w:asciiTheme="minorHAnsi" w:hAnsiTheme="minorHAnsi" w:cstheme="minorHAnsi"/>
          <w:sz w:val="22"/>
          <w:szCs w:val="22"/>
          <w:vertAlign w:val="superscript"/>
        </w:rPr>
        <w:t>2)</w:t>
      </w:r>
    </w:p>
    <w:p w14:paraId="1EBE44C4" w14:textId="7CA394A7" w:rsidR="007A38E3" w:rsidRDefault="007A38E3" w:rsidP="001D19EF">
      <w:pPr>
        <w:spacing w:line="48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44BFF">
        <w:rPr>
          <w:rFonts w:asciiTheme="minorHAnsi" w:hAnsiTheme="minorHAnsi" w:cstheme="minorHAnsi"/>
          <w:sz w:val="22"/>
          <w:szCs w:val="22"/>
        </w:rPr>
        <w:t xml:space="preserve">(słownie złotych: </w:t>
      </w:r>
      <w:r w:rsidRPr="00544BFF">
        <w:rPr>
          <w:rFonts w:asciiTheme="minorHAnsi" w:hAnsiTheme="minorHAnsi" w:cstheme="minorHAnsi"/>
          <w:color w:val="808080"/>
          <w:sz w:val="22"/>
          <w:szCs w:val="22"/>
        </w:rPr>
        <w:t>....................................……………………………………..……………………………</w:t>
      </w:r>
      <w:r w:rsidRPr="00544BFF">
        <w:rPr>
          <w:rFonts w:asciiTheme="minorHAnsi" w:hAnsiTheme="minorHAnsi" w:cstheme="minorHAnsi"/>
          <w:sz w:val="22"/>
          <w:szCs w:val="22"/>
        </w:rPr>
        <w:t>)</w:t>
      </w:r>
    </w:p>
    <w:p w14:paraId="2A8AC8C6" w14:textId="243DE8F2" w:rsidR="00F3636D" w:rsidRDefault="00F3636D" w:rsidP="006241A7">
      <w:pPr>
        <w:pStyle w:val="Tekstpodstawowy"/>
        <w:ind w:left="567" w:right="40"/>
        <w:rPr>
          <w:rFonts w:asciiTheme="minorHAnsi" w:eastAsia="SimSun" w:hAnsiTheme="minorHAnsi" w:cstheme="minorHAnsi"/>
          <w:i/>
          <w:spacing w:val="6"/>
          <w:sz w:val="18"/>
          <w:szCs w:val="18"/>
        </w:rPr>
      </w:pPr>
      <w:r>
        <w:rPr>
          <w:rFonts w:asciiTheme="minorHAnsi" w:eastAsia="SimSun" w:hAnsiTheme="minorHAnsi" w:cstheme="minorHAnsi"/>
          <w:i/>
          <w:spacing w:val="6"/>
          <w:sz w:val="18"/>
          <w:szCs w:val="18"/>
          <w:vertAlign w:val="superscript"/>
        </w:rPr>
        <w:t>2</w:t>
      </w:r>
      <w:r w:rsidRPr="00FF2CF1">
        <w:rPr>
          <w:rFonts w:asciiTheme="minorHAnsi" w:eastAsia="SimSun" w:hAnsiTheme="minorHAnsi" w:cstheme="minorHAnsi"/>
          <w:i/>
          <w:spacing w:val="6"/>
          <w:sz w:val="18"/>
          <w:szCs w:val="18"/>
          <w:vertAlign w:val="superscript"/>
        </w:rPr>
        <w:t>)</w:t>
      </w:r>
      <w:r w:rsidRPr="00FF2CF1">
        <w:rPr>
          <w:rFonts w:asciiTheme="minorHAnsi" w:eastAsia="SimSun" w:hAnsiTheme="minorHAnsi" w:cstheme="minorHAnsi"/>
          <w:i/>
          <w:spacing w:val="6"/>
          <w:sz w:val="18"/>
          <w:szCs w:val="18"/>
        </w:rPr>
        <w:t xml:space="preserve"> </w:t>
      </w:r>
      <w:r>
        <w:rPr>
          <w:rFonts w:asciiTheme="minorHAnsi" w:eastAsia="SimSun" w:hAnsiTheme="minorHAnsi" w:cstheme="minorHAnsi"/>
          <w:i/>
          <w:sz w:val="18"/>
          <w:szCs w:val="18"/>
        </w:rPr>
        <w:t xml:space="preserve">cena ta nie może być wyższa niż </w:t>
      </w:r>
      <w:r w:rsidRPr="004B0739">
        <w:rPr>
          <w:rFonts w:asciiTheme="minorHAnsi" w:eastAsia="SimSun" w:hAnsiTheme="minorHAnsi" w:cstheme="minorHAnsi"/>
          <w:b/>
          <w:bCs/>
          <w:i/>
          <w:sz w:val="18"/>
          <w:szCs w:val="18"/>
        </w:rPr>
        <w:t>1,03%</w:t>
      </w:r>
      <w:r>
        <w:rPr>
          <w:rFonts w:asciiTheme="minorHAnsi" w:eastAsia="SimSun" w:hAnsiTheme="minorHAnsi" w:cstheme="minorHAnsi"/>
          <w:i/>
          <w:sz w:val="18"/>
          <w:szCs w:val="18"/>
        </w:rPr>
        <w:t xml:space="preserve"> wynagrodzenia wskazanego w pkt 1.1., to jest wynagrodzenia za wykonanie całości przedmiotu zamówienia</w:t>
      </w:r>
      <w:r>
        <w:rPr>
          <w:rFonts w:asciiTheme="minorHAnsi" w:eastAsia="SimSun" w:hAnsiTheme="minorHAnsi" w:cstheme="minorHAnsi"/>
          <w:i/>
          <w:spacing w:val="6"/>
          <w:sz w:val="18"/>
          <w:szCs w:val="18"/>
        </w:rPr>
        <w:t>, pod rygorem odrzucenia oferty</w:t>
      </w:r>
    </w:p>
    <w:p w14:paraId="761E5737" w14:textId="77777777" w:rsidR="006241A7" w:rsidRPr="006241A7" w:rsidRDefault="006241A7" w:rsidP="006241A7">
      <w:pPr>
        <w:pStyle w:val="Tekstpodstawowy"/>
        <w:ind w:left="567" w:right="40"/>
        <w:rPr>
          <w:rFonts w:asciiTheme="minorHAnsi" w:hAnsiTheme="minorHAnsi" w:cstheme="minorHAnsi"/>
          <w:i/>
          <w:sz w:val="18"/>
          <w:szCs w:val="18"/>
        </w:rPr>
      </w:pPr>
    </w:p>
    <w:p w14:paraId="43AA72A0" w14:textId="6DC0F60E" w:rsidR="007A38E3" w:rsidRDefault="00ED4A29" w:rsidP="001D19EF">
      <w:pPr>
        <w:pStyle w:val="Akapitzlist"/>
        <w:numPr>
          <w:ilvl w:val="2"/>
          <w:numId w:val="15"/>
        </w:numPr>
        <w:spacing w:line="48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06865614"/>
      <w:r w:rsidR="007A38E3" w:rsidRPr="007A38E3">
        <w:rPr>
          <w:rFonts w:asciiTheme="minorHAnsi" w:hAnsiTheme="minorHAnsi" w:cstheme="minorHAnsi"/>
          <w:sz w:val="22"/>
          <w:szCs w:val="22"/>
        </w:rPr>
        <w:t xml:space="preserve">za wykonanie </w:t>
      </w:r>
      <w:r w:rsidR="005C43EA">
        <w:rPr>
          <w:rFonts w:asciiTheme="minorHAnsi" w:hAnsiTheme="minorHAnsi" w:cstheme="minorHAnsi"/>
          <w:sz w:val="22"/>
          <w:szCs w:val="22"/>
        </w:rPr>
        <w:t xml:space="preserve">projektu Rynku, o którym mowa </w:t>
      </w:r>
      <w:r w:rsidR="001D19EF">
        <w:rPr>
          <w:rFonts w:asciiTheme="minorHAnsi" w:hAnsiTheme="minorHAnsi" w:cstheme="minorHAnsi"/>
          <w:sz w:val="22"/>
          <w:szCs w:val="22"/>
        </w:rPr>
        <w:t>w § 3 ust. 2 pkt 1 wzoru umowy</w:t>
      </w:r>
      <w:bookmarkEnd w:id="0"/>
      <w:r w:rsidR="007A38E3" w:rsidRPr="007A38E3">
        <w:rPr>
          <w:rFonts w:asciiTheme="minorHAnsi" w:hAnsiTheme="minorHAnsi" w:cstheme="minorHAnsi"/>
          <w:sz w:val="22"/>
          <w:szCs w:val="22"/>
        </w:rPr>
        <w:t>: …………………………………………………………….zł</w:t>
      </w:r>
      <w:r w:rsidR="00261E83">
        <w:rPr>
          <w:rFonts w:asciiTheme="minorHAnsi" w:hAnsiTheme="minorHAnsi" w:cstheme="minorHAnsi"/>
          <w:sz w:val="22"/>
          <w:szCs w:val="22"/>
        </w:rPr>
        <w:t xml:space="preserve"> brutto</w:t>
      </w:r>
      <w:r w:rsidR="006241A7">
        <w:rPr>
          <w:rFonts w:asciiTheme="minorHAnsi" w:hAnsiTheme="minorHAnsi" w:cstheme="minorHAnsi"/>
          <w:sz w:val="22"/>
          <w:szCs w:val="22"/>
          <w:vertAlign w:val="superscript"/>
        </w:rPr>
        <w:t>3)</w:t>
      </w:r>
    </w:p>
    <w:p w14:paraId="15D511F3" w14:textId="4437B8FC" w:rsidR="007A38E3" w:rsidRDefault="007A38E3" w:rsidP="001D19EF">
      <w:pPr>
        <w:spacing w:line="48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A38E3">
        <w:rPr>
          <w:rFonts w:asciiTheme="minorHAnsi" w:hAnsiTheme="minorHAnsi" w:cstheme="minorHAnsi"/>
          <w:sz w:val="22"/>
          <w:szCs w:val="22"/>
        </w:rPr>
        <w:t>(słownie złotych: ....................................……………………………………..……………………………)</w:t>
      </w:r>
    </w:p>
    <w:p w14:paraId="28C07995" w14:textId="77D56A29" w:rsidR="006241A7" w:rsidRDefault="006241A7" w:rsidP="006241A7">
      <w:pPr>
        <w:pStyle w:val="Tekstpodstawowy"/>
        <w:ind w:left="567" w:right="40"/>
        <w:rPr>
          <w:rFonts w:asciiTheme="minorHAnsi" w:eastAsia="SimSun" w:hAnsiTheme="minorHAnsi" w:cstheme="minorHAnsi"/>
          <w:i/>
          <w:spacing w:val="6"/>
          <w:sz w:val="18"/>
          <w:szCs w:val="18"/>
        </w:rPr>
      </w:pPr>
      <w:r>
        <w:rPr>
          <w:rFonts w:asciiTheme="minorHAnsi" w:eastAsia="SimSun" w:hAnsiTheme="minorHAnsi" w:cstheme="minorHAnsi"/>
          <w:i/>
          <w:spacing w:val="6"/>
          <w:sz w:val="18"/>
          <w:szCs w:val="18"/>
          <w:vertAlign w:val="superscript"/>
        </w:rPr>
        <w:lastRenderedPageBreak/>
        <w:t>3</w:t>
      </w:r>
      <w:bookmarkStart w:id="1" w:name="_Hlk106865681"/>
      <w:r w:rsidRPr="00FF2CF1">
        <w:rPr>
          <w:rFonts w:asciiTheme="minorHAnsi" w:eastAsia="SimSun" w:hAnsiTheme="minorHAnsi" w:cstheme="minorHAnsi"/>
          <w:i/>
          <w:spacing w:val="6"/>
          <w:sz w:val="18"/>
          <w:szCs w:val="18"/>
          <w:vertAlign w:val="superscript"/>
        </w:rPr>
        <w:t>)</w:t>
      </w:r>
      <w:r w:rsidRPr="00FF2CF1">
        <w:rPr>
          <w:rFonts w:asciiTheme="minorHAnsi" w:eastAsia="SimSun" w:hAnsiTheme="minorHAnsi" w:cstheme="minorHAnsi"/>
          <w:i/>
          <w:spacing w:val="6"/>
          <w:sz w:val="18"/>
          <w:szCs w:val="18"/>
        </w:rPr>
        <w:t xml:space="preserve"> </w:t>
      </w:r>
      <w:r>
        <w:rPr>
          <w:rFonts w:asciiTheme="minorHAnsi" w:eastAsia="SimSun" w:hAnsiTheme="minorHAnsi" w:cstheme="minorHAnsi"/>
          <w:i/>
          <w:sz w:val="18"/>
          <w:szCs w:val="18"/>
        </w:rPr>
        <w:t xml:space="preserve">cena ta nie może być wyższa niż </w:t>
      </w:r>
      <w:r w:rsidRPr="004B0739">
        <w:rPr>
          <w:rFonts w:asciiTheme="minorHAnsi" w:eastAsia="SimSun" w:hAnsiTheme="minorHAnsi" w:cstheme="minorHAnsi"/>
          <w:b/>
          <w:bCs/>
          <w:i/>
          <w:sz w:val="18"/>
          <w:szCs w:val="18"/>
        </w:rPr>
        <w:t>1,32%</w:t>
      </w:r>
      <w:r>
        <w:rPr>
          <w:rFonts w:asciiTheme="minorHAnsi" w:eastAsia="SimSun" w:hAnsiTheme="minorHAnsi" w:cstheme="minorHAnsi"/>
          <w:i/>
          <w:sz w:val="18"/>
          <w:szCs w:val="18"/>
        </w:rPr>
        <w:t xml:space="preserve"> wynagrodzenia wskazanego w pkt 1.1., to jest wynagrodzenia za wykonanie całości przedmiotu zamówienia</w:t>
      </w:r>
      <w:r>
        <w:rPr>
          <w:rFonts w:asciiTheme="minorHAnsi" w:eastAsia="SimSun" w:hAnsiTheme="minorHAnsi" w:cstheme="minorHAnsi"/>
          <w:i/>
          <w:spacing w:val="6"/>
          <w:sz w:val="18"/>
          <w:szCs w:val="18"/>
        </w:rPr>
        <w:t>, pod rygorem odrzucenia oferty</w:t>
      </w:r>
      <w:bookmarkEnd w:id="1"/>
    </w:p>
    <w:p w14:paraId="51568F7E" w14:textId="77777777" w:rsidR="006241A7" w:rsidRPr="006241A7" w:rsidRDefault="006241A7" w:rsidP="006241A7">
      <w:pPr>
        <w:pStyle w:val="Tekstpodstawowy"/>
        <w:ind w:left="567" w:right="40"/>
        <w:rPr>
          <w:rFonts w:asciiTheme="minorHAnsi" w:hAnsiTheme="minorHAnsi" w:cstheme="minorHAnsi"/>
          <w:i/>
          <w:sz w:val="18"/>
          <w:szCs w:val="18"/>
        </w:rPr>
      </w:pPr>
    </w:p>
    <w:p w14:paraId="1316BAC0" w14:textId="69406286" w:rsidR="001D19EF" w:rsidRPr="007A38E3" w:rsidRDefault="00ED4A29" w:rsidP="001D19EF">
      <w:pPr>
        <w:pStyle w:val="Akapitzlist"/>
        <w:numPr>
          <w:ilvl w:val="2"/>
          <w:numId w:val="15"/>
        </w:numPr>
        <w:tabs>
          <w:tab w:val="left" w:pos="284"/>
        </w:tabs>
        <w:spacing w:line="480" w:lineRule="auto"/>
        <w:ind w:left="993" w:right="40" w:hanging="5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06865970"/>
      <w:r>
        <w:rPr>
          <w:rFonts w:asciiTheme="minorHAnsi" w:hAnsiTheme="minorHAnsi" w:cstheme="minorHAnsi"/>
          <w:sz w:val="22"/>
          <w:szCs w:val="22"/>
        </w:rPr>
        <w:t xml:space="preserve">za wykonanie projektu terenu przed dawną </w:t>
      </w:r>
      <w:r w:rsidR="00B800D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ynagogą, o którym mowa </w:t>
      </w:r>
      <w:r w:rsidR="001D19EF">
        <w:rPr>
          <w:rFonts w:asciiTheme="minorHAnsi" w:hAnsiTheme="minorHAnsi" w:cstheme="minorHAnsi"/>
          <w:sz w:val="22"/>
          <w:szCs w:val="22"/>
        </w:rPr>
        <w:t>w § 3 ust. 3 pkt 1</w:t>
      </w:r>
      <w:bookmarkEnd w:id="2"/>
      <w:r w:rsidR="001D19EF">
        <w:rPr>
          <w:rFonts w:asciiTheme="minorHAnsi" w:hAnsiTheme="minorHAnsi" w:cstheme="minorHAnsi"/>
          <w:sz w:val="22"/>
          <w:szCs w:val="22"/>
        </w:rPr>
        <w:t xml:space="preserve"> wzoru umowy: </w:t>
      </w:r>
      <w:r w:rsidR="001D19EF" w:rsidRPr="007A38E3">
        <w:rPr>
          <w:rFonts w:asciiTheme="minorHAnsi" w:hAnsiTheme="minorHAnsi" w:cstheme="minorHAnsi"/>
          <w:sz w:val="22"/>
          <w:szCs w:val="22"/>
        </w:rPr>
        <w:t>…………………………………………………………….zł</w:t>
      </w:r>
      <w:r w:rsidR="001D19EF">
        <w:rPr>
          <w:rFonts w:asciiTheme="minorHAnsi" w:hAnsiTheme="minorHAnsi" w:cstheme="minorHAnsi"/>
          <w:sz w:val="22"/>
          <w:szCs w:val="22"/>
        </w:rPr>
        <w:t xml:space="preserve"> brutto</w:t>
      </w:r>
      <w:r w:rsidR="006241A7">
        <w:rPr>
          <w:rFonts w:asciiTheme="minorHAnsi" w:hAnsiTheme="minorHAnsi" w:cstheme="minorHAnsi"/>
          <w:sz w:val="22"/>
          <w:szCs w:val="22"/>
          <w:vertAlign w:val="superscript"/>
        </w:rPr>
        <w:t>4)</w:t>
      </w:r>
    </w:p>
    <w:p w14:paraId="72B02FEE" w14:textId="0504D361" w:rsidR="00ED4A29" w:rsidRDefault="001D19EF" w:rsidP="001D19EF">
      <w:pPr>
        <w:spacing w:line="48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44BFF">
        <w:rPr>
          <w:rFonts w:asciiTheme="minorHAnsi" w:hAnsiTheme="minorHAnsi" w:cstheme="minorHAnsi"/>
          <w:sz w:val="22"/>
          <w:szCs w:val="22"/>
        </w:rPr>
        <w:t xml:space="preserve">(słownie złotych: </w:t>
      </w:r>
      <w:r w:rsidRPr="00544BFF">
        <w:rPr>
          <w:rFonts w:asciiTheme="minorHAnsi" w:hAnsiTheme="minorHAnsi" w:cstheme="minorHAnsi"/>
          <w:color w:val="808080"/>
          <w:sz w:val="22"/>
          <w:szCs w:val="22"/>
        </w:rPr>
        <w:t>....................................……………………………………..……………………………</w:t>
      </w:r>
      <w:r w:rsidRPr="00544BFF">
        <w:rPr>
          <w:rFonts w:asciiTheme="minorHAnsi" w:hAnsiTheme="minorHAnsi" w:cstheme="minorHAnsi"/>
          <w:sz w:val="22"/>
          <w:szCs w:val="22"/>
        </w:rPr>
        <w:t>)</w:t>
      </w:r>
    </w:p>
    <w:p w14:paraId="37A793D3" w14:textId="60F70EC4" w:rsidR="006241A7" w:rsidRDefault="006241A7" w:rsidP="006241A7">
      <w:pPr>
        <w:pStyle w:val="Tekstpodstawowy"/>
        <w:ind w:left="567" w:right="40"/>
        <w:rPr>
          <w:rFonts w:asciiTheme="minorHAnsi" w:eastAsia="SimSun" w:hAnsiTheme="minorHAnsi" w:cstheme="minorHAnsi"/>
          <w:i/>
          <w:spacing w:val="6"/>
          <w:sz w:val="18"/>
          <w:szCs w:val="18"/>
        </w:rPr>
      </w:pPr>
      <w:r>
        <w:rPr>
          <w:rFonts w:asciiTheme="minorHAnsi" w:eastAsia="SimSun" w:hAnsiTheme="minorHAnsi" w:cstheme="minorHAnsi"/>
          <w:i/>
          <w:spacing w:val="6"/>
          <w:sz w:val="18"/>
          <w:szCs w:val="18"/>
          <w:vertAlign w:val="superscript"/>
        </w:rPr>
        <w:t>4</w:t>
      </w:r>
      <w:r w:rsidRPr="00FF2CF1">
        <w:rPr>
          <w:rFonts w:asciiTheme="minorHAnsi" w:eastAsia="SimSun" w:hAnsiTheme="minorHAnsi" w:cstheme="minorHAnsi"/>
          <w:i/>
          <w:spacing w:val="6"/>
          <w:sz w:val="18"/>
          <w:szCs w:val="18"/>
          <w:vertAlign w:val="superscript"/>
        </w:rPr>
        <w:t>)</w:t>
      </w:r>
      <w:r w:rsidRPr="00FF2CF1">
        <w:rPr>
          <w:rFonts w:asciiTheme="minorHAnsi" w:eastAsia="SimSun" w:hAnsiTheme="minorHAnsi" w:cstheme="minorHAnsi"/>
          <w:i/>
          <w:spacing w:val="6"/>
          <w:sz w:val="18"/>
          <w:szCs w:val="18"/>
        </w:rPr>
        <w:t xml:space="preserve"> </w:t>
      </w:r>
      <w:r>
        <w:rPr>
          <w:rFonts w:asciiTheme="minorHAnsi" w:eastAsia="SimSun" w:hAnsiTheme="minorHAnsi" w:cstheme="minorHAnsi"/>
          <w:i/>
          <w:sz w:val="18"/>
          <w:szCs w:val="18"/>
        </w:rPr>
        <w:t xml:space="preserve">cena ta nie może być wyższa niż </w:t>
      </w:r>
      <w:r w:rsidRPr="004B0739">
        <w:rPr>
          <w:rFonts w:asciiTheme="minorHAnsi" w:eastAsia="SimSun" w:hAnsiTheme="minorHAnsi" w:cstheme="minorHAnsi"/>
          <w:b/>
          <w:bCs/>
          <w:i/>
          <w:sz w:val="18"/>
          <w:szCs w:val="18"/>
        </w:rPr>
        <w:t>0,26%</w:t>
      </w:r>
      <w:r>
        <w:rPr>
          <w:rFonts w:asciiTheme="minorHAnsi" w:eastAsia="SimSun" w:hAnsiTheme="minorHAnsi" w:cstheme="minorHAnsi"/>
          <w:i/>
          <w:sz w:val="18"/>
          <w:szCs w:val="18"/>
        </w:rPr>
        <w:t xml:space="preserve"> wynagrodzenia wskazanego w pkt 1.1., to jest wynagrodzenia za wykonanie całości przedmiotu zamówienia</w:t>
      </w:r>
      <w:r>
        <w:rPr>
          <w:rFonts w:asciiTheme="minorHAnsi" w:eastAsia="SimSun" w:hAnsiTheme="minorHAnsi" w:cstheme="minorHAnsi"/>
          <w:i/>
          <w:spacing w:val="6"/>
          <w:sz w:val="18"/>
          <w:szCs w:val="18"/>
        </w:rPr>
        <w:t>, pod rygorem odrzucenia oferty</w:t>
      </w:r>
    </w:p>
    <w:p w14:paraId="6BB71F7B" w14:textId="77777777" w:rsidR="006241A7" w:rsidRPr="006241A7" w:rsidRDefault="006241A7" w:rsidP="006241A7">
      <w:pPr>
        <w:pStyle w:val="Tekstpodstawowy"/>
        <w:ind w:left="567" w:right="40"/>
        <w:rPr>
          <w:rFonts w:asciiTheme="minorHAnsi" w:eastAsia="SimSun" w:hAnsiTheme="minorHAnsi" w:cstheme="minorHAnsi"/>
          <w:i/>
          <w:spacing w:val="6"/>
          <w:sz w:val="18"/>
          <w:szCs w:val="18"/>
        </w:rPr>
      </w:pPr>
    </w:p>
    <w:p w14:paraId="2F622C7E" w14:textId="77777777" w:rsidR="00E63E40" w:rsidRPr="00544BFF" w:rsidRDefault="00E63E40" w:rsidP="00E60E5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865CFE9" w14:textId="1826466C" w:rsidR="007A38E3" w:rsidRPr="008A2E0C" w:rsidRDefault="00602765" w:rsidP="008A2E0C">
      <w:pPr>
        <w:pStyle w:val="Akapitzlist"/>
        <w:numPr>
          <w:ilvl w:val="1"/>
          <w:numId w:val="15"/>
        </w:numPr>
        <w:tabs>
          <w:tab w:val="left" w:pos="284"/>
        </w:tabs>
        <w:spacing w:line="360" w:lineRule="auto"/>
        <w:ind w:right="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E0D">
        <w:rPr>
          <w:rFonts w:asciiTheme="minorHAnsi" w:hAnsiTheme="minorHAnsi" w:cstheme="minorHAnsi"/>
          <w:b/>
          <w:sz w:val="22"/>
          <w:szCs w:val="22"/>
        </w:rPr>
        <w:t>osoba wyznaczona do realizacji zamówienia</w:t>
      </w:r>
      <w:r w:rsidR="00BE5DBD">
        <w:rPr>
          <w:rFonts w:asciiTheme="minorHAnsi" w:hAnsiTheme="minorHAnsi" w:cstheme="minorHAnsi"/>
          <w:sz w:val="22"/>
          <w:szCs w:val="22"/>
        </w:rPr>
        <w:t xml:space="preserve"> </w:t>
      </w:r>
      <w:r w:rsidR="00BE5DBD" w:rsidRPr="00BE5DBD">
        <w:rPr>
          <w:rFonts w:asciiTheme="minorHAnsi" w:hAnsiTheme="minorHAnsi" w:cstheme="minorHAnsi"/>
          <w:b/>
          <w:bCs/>
          <w:sz w:val="22"/>
          <w:szCs w:val="22"/>
        </w:rPr>
        <w:t>(kierownik budowy</w:t>
      </w:r>
      <w:r w:rsidR="00BE5DBD">
        <w:rPr>
          <w:rFonts w:asciiTheme="minorHAnsi" w:hAnsiTheme="minorHAnsi" w:cstheme="minorHAnsi"/>
          <w:sz w:val="22"/>
          <w:szCs w:val="22"/>
        </w:rPr>
        <w:t xml:space="preserve">) </w:t>
      </w:r>
      <w:r w:rsidR="00282BDB" w:rsidRPr="009D3E0D">
        <w:rPr>
          <w:rFonts w:asciiTheme="minorHAnsi" w:hAnsiTheme="minorHAnsi" w:cstheme="minorHAnsi"/>
          <w:sz w:val="22"/>
          <w:szCs w:val="22"/>
        </w:rPr>
        <w:t xml:space="preserve">- </w:t>
      </w:r>
      <w:r w:rsidR="00CF4625">
        <w:rPr>
          <w:rFonts w:asciiTheme="minorHAnsi" w:hAnsiTheme="minorHAnsi" w:cstheme="minorHAnsi"/>
          <w:bCs/>
          <w:sz w:val="22"/>
          <w:szCs w:val="22"/>
        </w:rPr>
        <w:t>dysponująca</w:t>
      </w:r>
      <w:r w:rsidR="009D3E0D" w:rsidRPr="009D3E0D">
        <w:rPr>
          <w:rFonts w:asciiTheme="minorHAnsi" w:hAnsiTheme="minorHAnsi" w:cstheme="minorHAnsi"/>
          <w:bCs/>
          <w:sz w:val="22"/>
          <w:szCs w:val="22"/>
        </w:rPr>
        <w:t xml:space="preserve"> uprawnienia</w:t>
      </w:r>
      <w:r w:rsidR="00CF4625">
        <w:rPr>
          <w:rFonts w:asciiTheme="minorHAnsi" w:hAnsiTheme="minorHAnsi" w:cstheme="minorHAnsi"/>
          <w:bCs/>
          <w:sz w:val="22"/>
          <w:szCs w:val="22"/>
        </w:rPr>
        <w:t>mi</w:t>
      </w:r>
      <w:r w:rsidR="009D3E0D" w:rsidRPr="009D3E0D">
        <w:rPr>
          <w:rFonts w:asciiTheme="minorHAnsi" w:hAnsiTheme="minorHAnsi" w:cstheme="minorHAnsi"/>
          <w:bCs/>
          <w:sz w:val="22"/>
          <w:szCs w:val="22"/>
        </w:rPr>
        <w:t xml:space="preserve"> do kierowania robotami budowlanymi</w:t>
      </w:r>
      <w:r w:rsidR="00D47629">
        <w:rPr>
          <w:rFonts w:ascii="Calibri" w:hAnsi="Calibri" w:cs="Arial"/>
          <w:bCs/>
          <w:sz w:val="22"/>
          <w:szCs w:val="22"/>
        </w:rPr>
        <w:t xml:space="preserve"> </w:t>
      </w:r>
      <w:r w:rsidR="00CF4625" w:rsidRPr="009A5067">
        <w:rPr>
          <w:rFonts w:ascii="Calibri" w:hAnsi="Calibri" w:cs="Arial"/>
          <w:bCs/>
          <w:sz w:val="22"/>
          <w:szCs w:val="22"/>
        </w:rPr>
        <w:t>w</w:t>
      </w:r>
      <w:r w:rsidR="00CF4625">
        <w:rPr>
          <w:rFonts w:ascii="Calibri" w:hAnsi="Calibri" w:cs="Arial"/>
          <w:bCs/>
          <w:sz w:val="22"/>
          <w:szCs w:val="22"/>
        </w:rPr>
        <w:t> </w:t>
      </w:r>
      <w:r w:rsidR="00CF4625" w:rsidRPr="009A5067">
        <w:rPr>
          <w:rFonts w:ascii="Calibri" w:hAnsi="Calibri" w:cs="Arial"/>
          <w:bCs/>
          <w:sz w:val="22"/>
          <w:szCs w:val="22"/>
        </w:rPr>
        <w:t xml:space="preserve">specjalności </w:t>
      </w:r>
      <w:r w:rsidR="00E33A39">
        <w:rPr>
          <w:rFonts w:ascii="Calibri" w:hAnsi="Calibri" w:cs="Arial"/>
          <w:bCs/>
          <w:sz w:val="22"/>
          <w:szCs w:val="22"/>
        </w:rPr>
        <w:t>konstrukcyjno – budowlanej bez ograniczeń</w:t>
      </w:r>
      <w:r w:rsidR="009D3E0D" w:rsidRPr="001B0240">
        <w:rPr>
          <w:rFonts w:asciiTheme="minorHAnsi" w:hAnsiTheme="minorHAnsi" w:cstheme="minorHAnsi"/>
          <w:bCs/>
          <w:sz w:val="22"/>
          <w:szCs w:val="22"/>
        </w:rPr>
        <w:t>, posiada następujące doświadczenie zawodowe</w:t>
      </w:r>
      <w:r w:rsidR="00E33A39" w:rsidRPr="001B024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33A39" w:rsidRPr="001B0240">
        <w:rPr>
          <w:rFonts w:asciiTheme="minorHAnsi" w:hAnsiTheme="minorHAnsi" w:cstheme="minorHAnsi"/>
          <w:b/>
          <w:sz w:val="22"/>
          <w:szCs w:val="22"/>
        </w:rPr>
        <w:t>inne niż wymagane w ramach warunku udziału w postępowaniu</w:t>
      </w:r>
      <w:r w:rsidR="001B0240">
        <w:rPr>
          <w:rFonts w:asciiTheme="minorHAnsi" w:hAnsiTheme="minorHAnsi" w:cstheme="minorHAnsi"/>
          <w:b/>
          <w:sz w:val="22"/>
          <w:szCs w:val="22"/>
        </w:rPr>
        <w:t>,</w:t>
      </w:r>
      <w:r w:rsidR="00E33A39" w:rsidRPr="001B02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3A39" w:rsidRPr="001B0240">
        <w:rPr>
          <w:rFonts w:asciiTheme="minorHAnsi" w:hAnsiTheme="minorHAnsi" w:cstheme="minorHAnsi"/>
          <w:bCs/>
          <w:sz w:val="22"/>
          <w:szCs w:val="22"/>
        </w:rPr>
        <w:t>o którym mowa rozdz. X pkt 1.4.2.2. SWZ</w:t>
      </w:r>
      <w:r w:rsidR="00753D45">
        <w:rPr>
          <w:rFonts w:asciiTheme="minorHAnsi" w:hAnsiTheme="minorHAnsi" w:cstheme="minorHAnsi"/>
          <w:bCs/>
          <w:sz w:val="22"/>
          <w:szCs w:val="22"/>
          <w:vertAlign w:val="superscript"/>
        </w:rPr>
        <w:t>7)</w:t>
      </w:r>
      <w:r w:rsidR="00E63E40" w:rsidRPr="001B0240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="00602765" w:rsidRPr="00544BFF" w14:paraId="27DFFBFF" w14:textId="77777777" w:rsidTr="00D75B35">
        <w:trPr>
          <w:trHeight w:val="96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75D3" w14:textId="77777777" w:rsidR="009D3E0D" w:rsidRDefault="009D3E0D">
            <w:pPr>
              <w:ind w:right="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F013B5" w14:textId="39E88A03" w:rsidR="00602765" w:rsidRPr="00544BFF" w:rsidRDefault="00602765">
            <w:pPr>
              <w:ind w:right="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BFF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2D6A66A0" w14:textId="56B129EF" w:rsidR="009D3E0D" w:rsidRPr="009D3E0D" w:rsidRDefault="00DA38AA" w:rsidP="009D3E0D">
            <w:pPr>
              <w:ind w:right="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D3E0D" w:rsidRPr="009D3E0D">
              <w:rPr>
                <w:rFonts w:asciiTheme="minorHAnsi" w:hAnsiTheme="minorHAnsi" w:cstheme="minorHAnsi"/>
                <w:b/>
                <w:sz w:val="22"/>
                <w:szCs w:val="22"/>
              </w:rPr>
              <w:t>mię i nazwisko osoby skierowanej do realizacji niniejszego zamówienia,</w:t>
            </w:r>
          </w:p>
          <w:p w14:paraId="0230DECC" w14:textId="65EFC1BE" w:rsidR="00602765" w:rsidRPr="00544BFF" w:rsidRDefault="009D3E0D" w:rsidP="009D3E0D">
            <w:pPr>
              <w:ind w:righ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E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która będzie pełnić funkcję Kierownika budowy</w:t>
            </w:r>
          </w:p>
        </w:tc>
      </w:tr>
      <w:tr w:rsidR="00602765" w:rsidRPr="00544BFF" w14:paraId="17F71A3C" w14:textId="77777777" w:rsidTr="00D75B35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56D32ED8" w14:textId="77777777" w:rsidR="00602765" w:rsidRPr="00544BFF" w:rsidRDefault="00881A97">
            <w:pPr>
              <w:pStyle w:val="Tekstpodstawowy"/>
              <w:ind w:left="-120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BF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EB8F0B4" w14:textId="7AC77431" w:rsidR="00602765" w:rsidRPr="009D3E0D" w:rsidRDefault="009D3E0D" w:rsidP="009D3E0D">
            <w:pPr>
              <w:ind w:right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3E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doświadczenia zawodowego ww. osoby </w:t>
            </w:r>
            <w:r w:rsidR="00BE5DBD" w:rsidRPr="00BE5DBD">
              <w:rPr>
                <w:rFonts w:asciiTheme="minorHAnsi" w:hAnsiTheme="minorHAnsi" w:cstheme="minorHAnsi"/>
                <w:b/>
                <w:sz w:val="22"/>
                <w:szCs w:val="22"/>
              </w:rPr>
              <w:t>polegające</w:t>
            </w:r>
            <w:r w:rsidR="00BE5DBD">
              <w:rPr>
                <w:rFonts w:asciiTheme="minorHAnsi" w:hAnsiTheme="minorHAnsi" w:cstheme="minorHAnsi"/>
                <w:b/>
                <w:sz w:val="22"/>
                <w:szCs w:val="22"/>
              </w:rPr>
              <w:t>go</w:t>
            </w:r>
            <w:r w:rsidR="00BE5DBD" w:rsidRPr="00BE5D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pełnieniu funkcji kierownika budowy</w:t>
            </w:r>
            <w:r w:rsidR="00BE5D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E5DBD" w:rsidRPr="00BE5DBD">
              <w:rPr>
                <w:rFonts w:asciiTheme="minorHAnsi" w:hAnsiTheme="minorHAnsi" w:cstheme="minorHAnsi"/>
                <w:b/>
                <w:sz w:val="22"/>
                <w:szCs w:val="22"/>
              </w:rPr>
              <w:t>w zakresie budowy, przebudowy, rozbudowy obiektu wpisanego do rejestru zabytków prowadzonego przez wojewódzkiego konserwatora zabytków lub wpisanego do gminnej ewidencji zabytków prowadzonej przez wójta, burmistrza, prezydenta miasta</w:t>
            </w:r>
            <w:r w:rsidRPr="009D3E0D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D3E0D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DA38AA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9D3E0D">
              <w:rPr>
                <w:rFonts w:asciiTheme="minorHAnsi" w:hAnsiTheme="minorHAnsi" w:cstheme="minorHAnsi"/>
                <w:bCs/>
                <w:sz w:val="22"/>
                <w:szCs w:val="22"/>
              </w:rPr>
              <w:t>uwzględnieniem wymaganych poniżej informacji</w:t>
            </w:r>
            <w:r w:rsidR="002851A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602765" w:rsidRPr="00544BFF" w14:paraId="073865F0" w14:textId="77777777" w:rsidTr="00D75B35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pct10" w:color="auto" w:fill="auto"/>
            <w:vAlign w:val="center"/>
          </w:tcPr>
          <w:p w14:paraId="7DB6388C" w14:textId="77777777" w:rsidR="00602765" w:rsidRPr="00C923E3" w:rsidRDefault="00602765">
            <w:pPr>
              <w:ind w:right="39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923E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2A4615F" w14:textId="77777777" w:rsidR="00602765" w:rsidRPr="00C923E3" w:rsidRDefault="00602765">
            <w:pPr>
              <w:ind w:right="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23E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</w:t>
            </w:r>
          </w:p>
        </w:tc>
      </w:tr>
      <w:tr w:rsidR="00602765" w:rsidRPr="00544BFF" w14:paraId="21774EB8" w14:textId="77777777" w:rsidTr="00D75B35">
        <w:trPr>
          <w:cantSplit/>
          <w:trHeight w:val="434"/>
        </w:trPr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B554C" w14:textId="77777777" w:rsidR="00602765" w:rsidRPr="005F6C0B" w:rsidRDefault="00602765">
            <w:pPr>
              <w:ind w:right="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C0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3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1D9A" w14:textId="4CA70EE5" w:rsidR="00492B2B" w:rsidRDefault="00BE5DBD" w:rsidP="00BE5DBD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Pełniona funkcja</w:t>
            </w:r>
            <w:r w:rsidRPr="007D0CFE">
              <w:rPr>
                <w:rFonts w:asciiTheme="minorHAnsi" w:hAnsiTheme="minorHAnsi" w:cstheme="minorHAnsi"/>
              </w:rPr>
              <w:t>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</w:t>
            </w:r>
            <w:r w:rsidR="00492B2B">
              <w:rPr>
                <w:rFonts w:asciiTheme="minorHAnsi" w:hAnsiTheme="minorHAnsi" w:cstheme="minorHAnsi"/>
              </w:rPr>
              <w:t>…………………………………………………………………..</w:t>
            </w:r>
          </w:p>
          <w:p w14:paraId="63A64E64" w14:textId="2C2DAAD0" w:rsidR="00BE5DBD" w:rsidRPr="007D0CFE" w:rsidRDefault="00BE5DBD" w:rsidP="00BE5DBD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Nazwa zadania</w:t>
            </w:r>
            <w:r w:rsidR="003D5BF7">
              <w:rPr>
                <w:rFonts w:asciiTheme="minorHAnsi" w:hAnsiTheme="minorHAnsi" w:cstheme="minorHAnsi"/>
                <w:b/>
                <w:bCs/>
              </w:rPr>
              <w:t xml:space="preserve"> (budowy)</w:t>
            </w:r>
            <w:r w:rsidRPr="007D0CFE">
              <w:rPr>
                <w:rFonts w:asciiTheme="minorHAnsi" w:hAnsiTheme="minorHAnsi" w:cstheme="minorHAnsi"/>
              </w:rPr>
              <w:t>………………………………………..……</w:t>
            </w:r>
            <w:r>
              <w:rPr>
                <w:rFonts w:asciiTheme="minorHAnsi" w:hAnsiTheme="minorHAnsi" w:cstheme="minorHAnsi"/>
              </w:rPr>
              <w:t>……………………</w:t>
            </w:r>
            <w:r w:rsidR="00492B2B"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7E1A4DE2" w14:textId="60AC100E" w:rsidR="00BE5DBD" w:rsidRDefault="00BE5DBD" w:rsidP="00BE5DBD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Miejsce(adres)</w:t>
            </w:r>
            <w:r w:rsidRPr="007D0CFE">
              <w:rPr>
                <w:rFonts w:asciiTheme="minorHAnsi" w:hAnsiTheme="minorHAnsi" w:cstheme="minorHAnsi"/>
              </w:rPr>
              <w:t>………..………………………………..........</w:t>
            </w:r>
            <w:r>
              <w:rPr>
                <w:rFonts w:asciiTheme="minorHAnsi" w:hAnsiTheme="minorHAnsi" w:cstheme="minorHAnsi"/>
              </w:rPr>
              <w:t>..................</w:t>
            </w:r>
            <w:r w:rsidR="00492B2B">
              <w:rPr>
                <w:rFonts w:asciiTheme="minorHAnsi" w:hAnsiTheme="minorHAnsi" w:cstheme="minorHAnsi"/>
              </w:rPr>
              <w:t>.................................................................</w:t>
            </w:r>
          </w:p>
          <w:p w14:paraId="43F0C9D2" w14:textId="3FCCE53C" w:rsidR="008A2E0C" w:rsidRPr="007D0CFE" w:rsidRDefault="003D5BF7" w:rsidP="00BE5DBD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3D5BF7">
              <w:rPr>
                <w:rFonts w:asciiTheme="minorHAnsi" w:hAnsiTheme="minorHAnsi" w:cstheme="minorHAnsi"/>
                <w:b/>
                <w:bCs/>
              </w:rPr>
              <w:t>Termin</w:t>
            </w:r>
            <w:r w:rsidR="00C0794F" w:rsidRPr="003D5BF7">
              <w:rPr>
                <w:rFonts w:asciiTheme="minorHAnsi" w:hAnsiTheme="minorHAnsi" w:cstheme="minorHAnsi"/>
                <w:b/>
                <w:bCs/>
              </w:rPr>
              <w:t xml:space="preserve"> realizacji</w:t>
            </w:r>
            <w:r w:rsidR="00C0794F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..</w:t>
            </w:r>
          </w:p>
          <w:p w14:paraId="522AC518" w14:textId="1B89364D" w:rsidR="00BE5DBD" w:rsidRPr="007D0CFE" w:rsidRDefault="002C04FB" w:rsidP="00BE5DBD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Rodzaj</w:t>
            </w:r>
            <w:r w:rsidR="00BE5DBD" w:rsidRPr="00994677">
              <w:rPr>
                <w:rFonts w:asciiTheme="minorHAnsi" w:hAnsiTheme="minorHAnsi" w:cstheme="minorHAnsi"/>
                <w:b/>
                <w:bCs/>
              </w:rPr>
              <w:t xml:space="preserve"> robót</w:t>
            </w:r>
            <w:r w:rsidR="00492B2B">
              <w:rPr>
                <w:rFonts w:asciiTheme="minorHAnsi" w:hAnsiTheme="minorHAnsi" w:cstheme="minorHAnsi"/>
              </w:rPr>
              <w:t>:</w:t>
            </w:r>
            <w:r w:rsidR="008A2E0C">
              <w:rPr>
                <w:rFonts w:asciiTheme="minorHAnsi" w:hAnsiTheme="minorHAnsi" w:cstheme="minorHAnsi"/>
                <w:vertAlign w:val="superscript"/>
              </w:rPr>
              <w:t>5)</w:t>
            </w:r>
            <w:r w:rsidR="00492B2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2056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B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2B2B">
              <w:rPr>
                <w:rFonts w:asciiTheme="minorHAnsi" w:hAnsiTheme="minorHAnsi" w:cstheme="minorHAnsi"/>
              </w:rPr>
              <w:t xml:space="preserve"> budowa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64542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przebudowa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6437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rozbudowa</w:t>
            </w:r>
          </w:p>
          <w:p w14:paraId="0D966772" w14:textId="1B23547D" w:rsidR="00DF23D2" w:rsidRDefault="00DF23D2" w:rsidP="00BE5DBD">
            <w:pPr>
              <w:ind w:right="39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Roboty dotyczyły:</w:t>
            </w:r>
          </w:p>
          <w:p w14:paraId="356D08EA" w14:textId="4333C70C" w:rsidR="00DF23D2" w:rsidRPr="0016177A" w:rsidRDefault="00000000" w:rsidP="00DF23D2">
            <w:pPr>
              <w:tabs>
                <w:tab w:val="left" w:pos="1050"/>
              </w:tabs>
              <w:ind w:right="39"/>
              <w:jc w:val="both"/>
              <w:outlineLvl w:val="0"/>
              <w:rPr>
                <w:rFonts w:asciiTheme="minorHAnsi" w:hAnsiTheme="minorHAnsi" w:cstheme="minorHAnsi"/>
                <w:bCs/>
                <w:vertAlign w:val="superscript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91036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3D2" w:rsidRPr="00DF23D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F23D2" w:rsidRPr="00DF23D2">
              <w:rPr>
                <w:rFonts w:asciiTheme="minorHAnsi" w:hAnsiTheme="minorHAnsi" w:cstheme="minorHAnsi"/>
                <w:bCs/>
              </w:rPr>
              <w:t xml:space="preserve"> obiektu wpisanego pod numerem………………………………… do rejestru zabytków prowadzonego przez ……………………………………………...</w:t>
            </w:r>
            <w:r w:rsidR="0016177A">
              <w:rPr>
                <w:rFonts w:asciiTheme="minorHAnsi" w:hAnsiTheme="minorHAnsi" w:cstheme="minorHAnsi"/>
                <w:bCs/>
                <w:vertAlign w:val="superscript"/>
              </w:rPr>
              <w:t>6)</w:t>
            </w:r>
          </w:p>
          <w:p w14:paraId="53ED316A" w14:textId="3EBD3B45" w:rsidR="00DF23D2" w:rsidRPr="0016177A" w:rsidRDefault="00000000" w:rsidP="00DF23D2">
            <w:pPr>
              <w:tabs>
                <w:tab w:val="left" w:pos="2310"/>
              </w:tabs>
              <w:ind w:right="39"/>
              <w:jc w:val="both"/>
              <w:outlineLvl w:val="0"/>
              <w:rPr>
                <w:rFonts w:asciiTheme="minorHAnsi" w:hAnsiTheme="minorHAnsi" w:cstheme="minorHAnsi"/>
                <w:bCs/>
                <w:vertAlign w:val="superscript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2084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3D2" w:rsidRPr="00DF23D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F23D2" w:rsidRPr="00DF23D2">
              <w:rPr>
                <w:rFonts w:asciiTheme="minorHAnsi" w:hAnsiTheme="minorHAnsi" w:cstheme="minorHAnsi"/>
                <w:bCs/>
              </w:rPr>
              <w:t xml:space="preserve"> obiektu wpisanego do gminnej ewidencji zabytków prowadzonej przez…………………………</w:t>
            </w:r>
            <w:r w:rsidR="0016177A">
              <w:rPr>
                <w:rFonts w:asciiTheme="minorHAnsi" w:hAnsiTheme="minorHAnsi" w:cstheme="minorHAnsi"/>
                <w:bCs/>
              </w:rPr>
              <w:t>…………...</w:t>
            </w:r>
            <w:r w:rsidR="0016177A">
              <w:rPr>
                <w:rFonts w:asciiTheme="minorHAnsi" w:hAnsiTheme="minorHAnsi" w:cstheme="minorHAnsi"/>
                <w:bCs/>
                <w:vertAlign w:val="superscript"/>
              </w:rPr>
              <w:t>6)</w:t>
            </w:r>
          </w:p>
          <w:p w14:paraId="65E87257" w14:textId="7F42A104" w:rsidR="00602765" w:rsidRPr="008A2E0C" w:rsidRDefault="00BE5DBD" w:rsidP="008A2E0C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Nazwa i adres zleceniodawcy</w:t>
            </w:r>
            <w:r w:rsidRPr="007D0CFE">
              <w:rPr>
                <w:rFonts w:asciiTheme="minorHAnsi" w:hAnsiTheme="minorHAnsi" w:cstheme="minorHAnsi"/>
              </w:rPr>
              <w:t>……………………………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  <w:r w:rsidR="008A2E0C">
              <w:rPr>
                <w:rFonts w:asciiTheme="minorHAnsi" w:hAnsiTheme="minorHAnsi" w:cstheme="minorHAnsi"/>
              </w:rPr>
              <w:t>……………………………………………………………….</w:t>
            </w:r>
          </w:p>
        </w:tc>
      </w:tr>
      <w:tr w:rsidR="00602765" w:rsidRPr="00544BFF" w14:paraId="6DEEC00E" w14:textId="77777777" w:rsidTr="00333845">
        <w:trPr>
          <w:trHeight w:val="10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BDE2" w14:textId="6BE9E1CB" w:rsidR="00602765" w:rsidRPr="005F6C0B" w:rsidRDefault="008A2E0C">
            <w:pPr>
              <w:pStyle w:val="Stopka"/>
              <w:ind w:left="-120" w:right="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50D5" w14:textId="77777777" w:rsidR="0016177A" w:rsidRDefault="0016177A" w:rsidP="0016177A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Pełniona funkcja</w:t>
            </w:r>
            <w:r w:rsidRPr="007D0CFE">
              <w:rPr>
                <w:rFonts w:asciiTheme="minorHAnsi" w:hAnsiTheme="minorHAnsi" w:cstheme="minorHAnsi"/>
              </w:rPr>
              <w:t>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………………………………………………………………………………………………………………..</w:t>
            </w:r>
          </w:p>
          <w:p w14:paraId="13BDD260" w14:textId="77777777" w:rsidR="0016177A" w:rsidRPr="007D0CFE" w:rsidRDefault="0016177A" w:rsidP="0016177A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Nazwa zadania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(budowy)</w:t>
            </w:r>
            <w:r w:rsidRPr="007D0CFE">
              <w:rPr>
                <w:rFonts w:asciiTheme="minorHAnsi" w:hAnsiTheme="minorHAnsi" w:cstheme="minorHAnsi"/>
              </w:rPr>
              <w:t>………………………………………..……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  <w:p w14:paraId="743C5BED" w14:textId="77777777" w:rsidR="0016177A" w:rsidRDefault="0016177A" w:rsidP="0016177A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Miejsce(adres)</w:t>
            </w:r>
            <w:r w:rsidRPr="007D0CFE">
              <w:rPr>
                <w:rFonts w:asciiTheme="minorHAnsi" w:hAnsiTheme="minorHAnsi" w:cstheme="minorHAnsi"/>
              </w:rPr>
              <w:t>………..………………………………..........</w:t>
            </w:r>
            <w:r>
              <w:rPr>
                <w:rFonts w:asciiTheme="minorHAnsi" w:hAnsiTheme="minorHAnsi" w:cstheme="minorHAnsi"/>
              </w:rPr>
              <w:t>...................................................................................</w:t>
            </w:r>
          </w:p>
          <w:p w14:paraId="4A9F95FF" w14:textId="77777777" w:rsidR="0016177A" w:rsidRPr="007D0CFE" w:rsidRDefault="0016177A" w:rsidP="0016177A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3D5BF7">
              <w:rPr>
                <w:rFonts w:asciiTheme="minorHAnsi" w:hAnsiTheme="minorHAnsi" w:cstheme="minorHAnsi"/>
                <w:b/>
                <w:bCs/>
              </w:rPr>
              <w:t>Termin realizacji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………………………………………………………………………………………………………………………………..</w:t>
            </w:r>
          </w:p>
          <w:p w14:paraId="674A3E10" w14:textId="77777777" w:rsidR="0016177A" w:rsidRPr="007D0CFE" w:rsidRDefault="0016177A" w:rsidP="0016177A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Rodzaj</w:t>
            </w:r>
            <w:r w:rsidRPr="00994677">
              <w:rPr>
                <w:rFonts w:asciiTheme="minorHAnsi" w:hAnsiTheme="minorHAnsi" w:cstheme="minorHAnsi"/>
                <w:b/>
                <w:bCs/>
              </w:rPr>
              <w:t xml:space="preserve"> robót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vertAlign w:val="superscript"/>
              </w:rPr>
              <w:t>5)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1242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budowa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76719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przebudowa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62766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rozbudowa</w:t>
            </w:r>
          </w:p>
          <w:p w14:paraId="263BD144" w14:textId="77777777" w:rsidR="0016177A" w:rsidRDefault="0016177A" w:rsidP="0016177A">
            <w:pPr>
              <w:ind w:right="39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Roboty dotyczyły:</w:t>
            </w:r>
          </w:p>
          <w:p w14:paraId="5FD7F54B" w14:textId="77777777" w:rsidR="0016177A" w:rsidRPr="0016177A" w:rsidRDefault="00000000" w:rsidP="0016177A">
            <w:pPr>
              <w:tabs>
                <w:tab w:val="left" w:pos="1050"/>
              </w:tabs>
              <w:ind w:right="39"/>
              <w:jc w:val="both"/>
              <w:outlineLvl w:val="0"/>
              <w:rPr>
                <w:rFonts w:asciiTheme="minorHAnsi" w:hAnsiTheme="minorHAnsi" w:cstheme="minorHAnsi"/>
                <w:bCs/>
                <w:vertAlign w:val="superscript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0403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77A" w:rsidRPr="00DF23D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6177A" w:rsidRPr="00DF23D2">
              <w:rPr>
                <w:rFonts w:asciiTheme="minorHAnsi" w:hAnsiTheme="minorHAnsi" w:cstheme="minorHAnsi"/>
                <w:bCs/>
              </w:rPr>
              <w:t xml:space="preserve"> obiektu wpisanego pod numerem………………………………… do rejestru zabytków prowadzonego przez ……………………………………………...</w:t>
            </w:r>
            <w:r w:rsidR="0016177A">
              <w:rPr>
                <w:rFonts w:asciiTheme="minorHAnsi" w:hAnsiTheme="minorHAnsi" w:cstheme="minorHAnsi"/>
                <w:bCs/>
                <w:vertAlign w:val="superscript"/>
              </w:rPr>
              <w:t>6)</w:t>
            </w:r>
          </w:p>
          <w:p w14:paraId="7AEA250B" w14:textId="77777777" w:rsidR="0016177A" w:rsidRPr="0016177A" w:rsidRDefault="00000000" w:rsidP="0016177A">
            <w:pPr>
              <w:tabs>
                <w:tab w:val="left" w:pos="2310"/>
              </w:tabs>
              <w:ind w:right="39"/>
              <w:jc w:val="both"/>
              <w:outlineLvl w:val="0"/>
              <w:rPr>
                <w:rFonts w:asciiTheme="minorHAnsi" w:hAnsiTheme="minorHAnsi" w:cstheme="minorHAnsi"/>
                <w:bCs/>
                <w:vertAlign w:val="superscript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30975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77A" w:rsidRPr="00DF23D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6177A" w:rsidRPr="00DF23D2">
              <w:rPr>
                <w:rFonts w:asciiTheme="minorHAnsi" w:hAnsiTheme="minorHAnsi" w:cstheme="minorHAnsi"/>
                <w:bCs/>
              </w:rPr>
              <w:t xml:space="preserve"> obiektu wpisanego do gminnej ewidencji zabytków prowadzonej przez…………………………</w:t>
            </w:r>
            <w:r w:rsidR="0016177A">
              <w:rPr>
                <w:rFonts w:asciiTheme="minorHAnsi" w:hAnsiTheme="minorHAnsi" w:cstheme="minorHAnsi"/>
                <w:bCs/>
              </w:rPr>
              <w:t>…………...</w:t>
            </w:r>
            <w:r w:rsidR="0016177A">
              <w:rPr>
                <w:rFonts w:asciiTheme="minorHAnsi" w:hAnsiTheme="minorHAnsi" w:cstheme="minorHAnsi"/>
                <w:bCs/>
                <w:vertAlign w:val="superscript"/>
              </w:rPr>
              <w:t>6)</w:t>
            </w:r>
          </w:p>
          <w:p w14:paraId="26999B7D" w14:textId="039C1F4B" w:rsidR="00602765" w:rsidRPr="005F6C0B" w:rsidRDefault="0016177A" w:rsidP="0016177A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Nazwa i adres zleceniodawcy</w:t>
            </w:r>
            <w:r w:rsidRPr="007D0CFE">
              <w:rPr>
                <w:rFonts w:asciiTheme="minorHAnsi" w:hAnsiTheme="minorHAnsi" w:cstheme="minorHAnsi"/>
              </w:rPr>
              <w:t>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……………………………………………………………………………….</w:t>
            </w:r>
          </w:p>
        </w:tc>
      </w:tr>
      <w:tr w:rsidR="00602765" w:rsidRPr="00544BFF" w14:paraId="58150A37" w14:textId="77777777" w:rsidTr="00333845">
        <w:trPr>
          <w:trHeight w:val="10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7B4ADB62" w14:textId="3F9E90D8" w:rsidR="00602765" w:rsidRPr="00C0794F" w:rsidRDefault="00C0794F">
            <w:pPr>
              <w:pStyle w:val="Stopka"/>
              <w:ind w:left="-120" w:right="3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79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C140BC9" w14:textId="6FDA6261" w:rsidR="00602765" w:rsidRPr="00C0794F" w:rsidRDefault="00C0794F" w:rsidP="00C0794F">
            <w:pPr>
              <w:ind w:right="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94F">
              <w:rPr>
                <w:rFonts w:asciiTheme="minorHAnsi" w:hAnsiTheme="minorHAnsi" w:cstheme="minorHAnsi"/>
                <w:b/>
                <w:sz w:val="22"/>
                <w:szCs w:val="22"/>
              </w:rPr>
              <w:t>Opis doświadczenia zawodowego ww. osoby polegającego na pełnieniu funkcji kierownika budowy na budowie, innej niż wykazywanej w ramach warunku udziału w postępowaniu opisanego w rozdz. X pkt 1.4.2.2. SWZ</w:t>
            </w:r>
            <w:r w:rsidRPr="00C0794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,</w:t>
            </w:r>
            <w:r w:rsidRPr="00C079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zakresie budowy, przebudowy, rozbudowy otwartych przestrzeni publicznych o charakterze placu, skweru o powierzchni min. 3000 m</w:t>
            </w:r>
            <w:r w:rsidRPr="00C0794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 w:rsidR="003D5BF7" w:rsidRPr="003D5BF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3D5BF7" w:rsidRPr="003D5B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D5BF7" w:rsidRPr="009D3E0D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3D5BF7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="003D5BF7" w:rsidRPr="009D3E0D">
              <w:rPr>
                <w:rFonts w:asciiTheme="minorHAnsi" w:hAnsiTheme="minorHAnsi" w:cstheme="minorHAnsi"/>
                <w:bCs/>
                <w:sz w:val="22"/>
                <w:szCs w:val="22"/>
              </w:rPr>
              <w:t>uwzględnieniem wymaganych poniżej informacji</w:t>
            </w:r>
            <w:r w:rsidR="003D5BF7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C0794F" w:rsidRPr="00544BFF" w14:paraId="1EFA126E" w14:textId="77777777" w:rsidTr="00333845">
        <w:trPr>
          <w:trHeight w:val="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pct10" w:color="auto" w:fill="auto"/>
            <w:vAlign w:val="center"/>
          </w:tcPr>
          <w:p w14:paraId="521CBF89" w14:textId="7AA1CA84" w:rsidR="00C0794F" w:rsidRPr="00C0794F" w:rsidRDefault="00C0794F">
            <w:pPr>
              <w:pStyle w:val="Stopka"/>
              <w:ind w:left="-120" w:right="39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0794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3ECD026" w14:textId="2BE331E0" w:rsidR="00C0794F" w:rsidRPr="00C0794F" w:rsidRDefault="00C0794F" w:rsidP="00C0794F">
            <w:pPr>
              <w:ind w:right="39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0794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</w:t>
            </w:r>
          </w:p>
        </w:tc>
      </w:tr>
      <w:tr w:rsidR="00602765" w:rsidRPr="00544BFF" w14:paraId="0C25E4C4" w14:textId="77777777" w:rsidTr="005616A2">
        <w:trPr>
          <w:trHeight w:val="1021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5C4E9" w14:textId="45706FF6" w:rsidR="00602765" w:rsidRPr="005F6C0B" w:rsidRDefault="008E139C" w:rsidP="008E139C">
            <w:pPr>
              <w:ind w:right="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8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3255" w14:textId="599A26B0" w:rsidR="003D5BF7" w:rsidRPr="007D0CFE" w:rsidRDefault="003D5BF7" w:rsidP="003D5BF7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Nazwa zadania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(budowy)</w:t>
            </w:r>
            <w:r w:rsidRPr="007D0CFE">
              <w:rPr>
                <w:rFonts w:asciiTheme="minorHAnsi" w:hAnsiTheme="minorHAnsi" w:cstheme="minorHAnsi"/>
              </w:rPr>
              <w:t>………………………………………..……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  <w:p w14:paraId="2363BDA6" w14:textId="519F194B" w:rsidR="003D5BF7" w:rsidRDefault="003D5BF7" w:rsidP="003D5BF7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Miejsce(adres)</w:t>
            </w:r>
            <w:r w:rsidRPr="007D0CFE">
              <w:rPr>
                <w:rFonts w:asciiTheme="minorHAnsi" w:hAnsiTheme="minorHAnsi" w:cstheme="minorHAnsi"/>
              </w:rPr>
              <w:t>………..………………………………..........</w:t>
            </w:r>
            <w:r>
              <w:rPr>
                <w:rFonts w:asciiTheme="minorHAnsi" w:hAnsiTheme="minorHAnsi" w:cstheme="minorHAnsi"/>
              </w:rPr>
              <w:t>...................................................................................</w:t>
            </w:r>
          </w:p>
          <w:p w14:paraId="446F49D1" w14:textId="52B3EC25" w:rsidR="003D5BF7" w:rsidRPr="007D0CFE" w:rsidRDefault="003D5BF7" w:rsidP="003D5BF7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3D5BF7">
              <w:rPr>
                <w:rFonts w:asciiTheme="minorHAnsi" w:hAnsiTheme="minorHAnsi" w:cstheme="minorHAnsi"/>
                <w:b/>
                <w:bCs/>
              </w:rPr>
              <w:t>Termin realizacji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………………………………………………………………………………………………………………………………..</w:t>
            </w:r>
          </w:p>
          <w:p w14:paraId="4CC83240" w14:textId="31986184" w:rsidR="003D5BF7" w:rsidRPr="007D0CFE" w:rsidRDefault="003D5BF7" w:rsidP="003D5BF7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Rodzaj</w:t>
            </w:r>
            <w:r w:rsidRPr="00994677">
              <w:rPr>
                <w:rFonts w:asciiTheme="minorHAnsi" w:hAnsiTheme="minorHAnsi" w:cstheme="minorHAnsi"/>
                <w:b/>
                <w:bCs/>
              </w:rPr>
              <w:t xml:space="preserve"> robót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vertAlign w:val="superscript"/>
              </w:rPr>
              <w:t>5)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9569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budowa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06417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przebudowa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63948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rozbudowa</w:t>
            </w:r>
          </w:p>
          <w:p w14:paraId="2F69E293" w14:textId="045BD9FC" w:rsidR="00602765" w:rsidRPr="008E139C" w:rsidRDefault="008E139C" w:rsidP="007E12B0">
            <w:pPr>
              <w:ind w:right="39"/>
              <w:jc w:val="both"/>
              <w:rPr>
                <w:rFonts w:asciiTheme="minorHAnsi" w:hAnsiTheme="minorHAnsi" w:cstheme="minorHAnsi"/>
                <w:b/>
              </w:rPr>
            </w:pPr>
            <w:r w:rsidRPr="008E139C">
              <w:rPr>
                <w:rFonts w:asciiTheme="minorHAnsi" w:hAnsiTheme="minorHAnsi" w:cstheme="minorHAnsi"/>
                <w:b/>
              </w:rPr>
              <w:t xml:space="preserve">Powierzchnia placu/skweru będącego przedmiotem </w:t>
            </w:r>
            <w:r>
              <w:rPr>
                <w:rFonts w:asciiTheme="minorHAnsi" w:hAnsiTheme="minorHAnsi" w:cstheme="minorHAnsi"/>
                <w:b/>
              </w:rPr>
              <w:t>robót budowlanych</w:t>
            </w:r>
            <w:r w:rsidRPr="008E139C">
              <w:rPr>
                <w:rFonts w:asciiTheme="minorHAnsi" w:hAnsiTheme="minorHAnsi" w:cstheme="minorHAnsi"/>
                <w:bCs/>
              </w:rPr>
              <w:t>……………………………………m</w:t>
            </w:r>
            <w:r w:rsidRPr="008E139C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</w:p>
        </w:tc>
      </w:tr>
      <w:tr w:rsidR="008E139C" w:rsidRPr="00544BFF" w14:paraId="4D892E6E" w14:textId="77777777" w:rsidTr="005616A2">
        <w:trPr>
          <w:trHeight w:val="10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F37E2" w14:textId="3215278D" w:rsidR="008E139C" w:rsidRDefault="008E139C" w:rsidP="008E139C">
            <w:pPr>
              <w:ind w:righ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7D24" w14:textId="77777777" w:rsidR="008E139C" w:rsidRPr="007D0CFE" w:rsidRDefault="008E139C" w:rsidP="008E139C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Nazwa zadania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(budowy)</w:t>
            </w:r>
            <w:r w:rsidRPr="007D0CFE">
              <w:rPr>
                <w:rFonts w:asciiTheme="minorHAnsi" w:hAnsiTheme="minorHAnsi" w:cstheme="minorHAnsi"/>
              </w:rPr>
              <w:t>………………………………………..……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  <w:p w14:paraId="33A8A3CD" w14:textId="77777777" w:rsidR="008E139C" w:rsidRDefault="008E139C" w:rsidP="008E139C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Miejsce(adres)</w:t>
            </w:r>
            <w:r w:rsidRPr="007D0CFE">
              <w:rPr>
                <w:rFonts w:asciiTheme="minorHAnsi" w:hAnsiTheme="minorHAnsi" w:cstheme="minorHAnsi"/>
              </w:rPr>
              <w:t>………..………………………………..........</w:t>
            </w:r>
            <w:r>
              <w:rPr>
                <w:rFonts w:asciiTheme="minorHAnsi" w:hAnsiTheme="minorHAnsi" w:cstheme="minorHAnsi"/>
              </w:rPr>
              <w:t>...................................................................................</w:t>
            </w:r>
          </w:p>
          <w:p w14:paraId="67A0B228" w14:textId="77777777" w:rsidR="008E139C" w:rsidRPr="007D0CFE" w:rsidRDefault="008E139C" w:rsidP="008E139C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3D5BF7">
              <w:rPr>
                <w:rFonts w:asciiTheme="minorHAnsi" w:hAnsiTheme="minorHAnsi" w:cstheme="minorHAnsi"/>
                <w:b/>
                <w:bCs/>
              </w:rPr>
              <w:t>Termin realizacji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………………………………………………………………………………………………………………………………..</w:t>
            </w:r>
          </w:p>
          <w:p w14:paraId="1ADF9BB3" w14:textId="77777777" w:rsidR="008E139C" w:rsidRPr="007D0CFE" w:rsidRDefault="008E139C" w:rsidP="008E139C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Rodzaj</w:t>
            </w:r>
            <w:r w:rsidRPr="00994677">
              <w:rPr>
                <w:rFonts w:asciiTheme="minorHAnsi" w:hAnsiTheme="minorHAnsi" w:cstheme="minorHAnsi"/>
                <w:b/>
                <w:bCs/>
              </w:rPr>
              <w:t xml:space="preserve"> robót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vertAlign w:val="superscript"/>
              </w:rPr>
              <w:t>5)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7116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budowa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2023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przebudowa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75248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rozbudowa</w:t>
            </w:r>
          </w:p>
          <w:p w14:paraId="015FA6A8" w14:textId="0D170680" w:rsidR="008E139C" w:rsidRPr="00994677" w:rsidRDefault="008E139C" w:rsidP="008E139C">
            <w:pPr>
              <w:ind w:right="39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8E139C">
              <w:rPr>
                <w:rFonts w:asciiTheme="minorHAnsi" w:hAnsiTheme="minorHAnsi" w:cstheme="minorHAnsi"/>
                <w:b/>
              </w:rPr>
              <w:t xml:space="preserve">Powierzchnia placu/skweru będącego przedmiotem </w:t>
            </w:r>
            <w:r>
              <w:rPr>
                <w:rFonts w:asciiTheme="minorHAnsi" w:hAnsiTheme="minorHAnsi" w:cstheme="minorHAnsi"/>
                <w:b/>
              </w:rPr>
              <w:t>robót budowlanych</w:t>
            </w:r>
            <w:r w:rsidRPr="008E139C">
              <w:rPr>
                <w:rFonts w:asciiTheme="minorHAnsi" w:hAnsiTheme="minorHAnsi" w:cstheme="minorHAnsi"/>
                <w:bCs/>
              </w:rPr>
              <w:t>……………………………………m</w:t>
            </w:r>
            <w:r w:rsidRPr="008E139C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</w:p>
        </w:tc>
      </w:tr>
    </w:tbl>
    <w:p w14:paraId="3C47F6FB" w14:textId="3F910FE4" w:rsidR="0016177A" w:rsidRPr="004B0739" w:rsidRDefault="008A2E0C" w:rsidP="001B0240">
      <w:pPr>
        <w:ind w:right="-28"/>
        <w:jc w:val="both"/>
        <w:rPr>
          <w:rFonts w:asciiTheme="minorHAnsi" w:hAnsiTheme="minorHAnsi" w:cstheme="minorHAnsi"/>
          <w:i/>
        </w:rPr>
      </w:pPr>
      <w:r w:rsidRPr="004B0739">
        <w:rPr>
          <w:rFonts w:asciiTheme="minorHAnsi" w:hAnsiTheme="minorHAnsi" w:cstheme="minorHAnsi"/>
          <w:i/>
          <w:vertAlign w:val="superscript"/>
        </w:rPr>
        <w:t>5</w:t>
      </w:r>
      <w:r w:rsidR="007E12B0" w:rsidRPr="004B0739">
        <w:rPr>
          <w:rFonts w:asciiTheme="minorHAnsi" w:hAnsiTheme="minorHAnsi" w:cstheme="minorHAnsi"/>
          <w:i/>
          <w:vertAlign w:val="superscript"/>
        </w:rPr>
        <w:t>)</w:t>
      </w:r>
      <w:r w:rsidR="007E12B0" w:rsidRPr="004B0739">
        <w:rPr>
          <w:rFonts w:asciiTheme="minorHAnsi" w:hAnsiTheme="minorHAnsi" w:cstheme="minorHAnsi"/>
          <w:vertAlign w:val="superscript"/>
        </w:rPr>
        <w:t xml:space="preserve"> </w:t>
      </w:r>
      <w:r w:rsidR="007E12B0" w:rsidRPr="004B0739">
        <w:rPr>
          <w:rFonts w:asciiTheme="minorHAnsi" w:hAnsiTheme="minorHAnsi" w:cstheme="minorHAnsi"/>
          <w:i/>
        </w:rPr>
        <w:t>Należy wybrać właściwą opcję poprzez umieszczenie znaku „x”</w:t>
      </w:r>
    </w:p>
    <w:p w14:paraId="3B1B654F" w14:textId="0F68682A" w:rsidR="0016177A" w:rsidRPr="004B0739" w:rsidRDefault="0016177A" w:rsidP="001B0240">
      <w:pPr>
        <w:ind w:right="-28"/>
        <w:jc w:val="both"/>
        <w:rPr>
          <w:rFonts w:asciiTheme="minorHAnsi" w:hAnsiTheme="minorHAnsi" w:cstheme="minorHAnsi"/>
          <w:i/>
        </w:rPr>
      </w:pPr>
      <w:r w:rsidRPr="004B0739">
        <w:rPr>
          <w:rFonts w:asciiTheme="minorHAnsi" w:hAnsiTheme="minorHAnsi" w:cstheme="minorHAnsi"/>
          <w:i/>
          <w:vertAlign w:val="superscript"/>
        </w:rPr>
        <w:t>6)</w:t>
      </w:r>
      <w:r w:rsidRPr="004B0739">
        <w:rPr>
          <w:rFonts w:asciiTheme="minorHAnsi" w:hAnsiTheme="minorHAnsi" w:cstheme="minorHAnsi"/>
          <w:i/>
        </w:rPr>
        <w:t xml:space="preserve"> Należy wskazać organ prowadzący rejestr/ewidencję</w:t>
      </w:r>
    </w:p>
    <w:p w14:paraId="3370DF50" w14:textId="1C93959E" w:rsidR="00753D45" w:rsidRPr="004B0739" w:rsidRDefault="00753D45" w:rsidP="001B0240">
      <w:pPr>
        <w:ind w:right="-28"/>
        <w:jc w:val="both"/>
        <w:rPr>
          <w:rFonts w:asciiTheme="minorHAnsi" w:hAnsiTheme="minorHAnsi" w:cstheme="minorHAnsi"/>
          <w:i/>
        </w:rPr>
      </w:pPr>
      <w:r w:rsidRPr="004B0739">
        <w:rPr>
          <w:rFonts w:asciiTheme="minorHAnsi" w:hAnsiTheme="minorHAnsi" w:cstheme="minorHAnsi"/>
          <w:i/>
          <w:vertAlign w:val="superscript"/>
        </w:rPr>
        <w:t>7)</w:t>
      </w:r>
      <w:r w:rsidRPr="004B0739">
        <w:rPr>
          <w:rFonts w:asciiTheme="minorHAnsi" w:hAnsiTheme="minorHAnsi" w:cstheme="minorHAnsi"/>
          <w:i/>
        </w:rPr>
        <w:t xml:space="preserve"> Z zastrzeżeniem postanowień zawartych w treści uwagi 7 </w:t>
      </w:r>
      <w:r w:rsidR="00D75B35" w:rsidRPr="004B0739">
        <w:rPr>
          <w:rFonts w:asciiTheme="minorHAnsi" w:hAnsiTheme="minorHAnsi" w:cstheme="minorHAnsi"/>
          <w:i/>
        </w:rPr>
        <w:t>do punktu 2.2. rozdz. XXIII SWZ.</w:t>
      </w:r>
    </w:p>
    <w:p w14:paraId="056B68DE" w14:textId="77777777" w:rsidR="001B0240" w:rsidRPr="0016177A" w:rsidRDefault="001B0240" w:rsidP="001B0240">
      <w:pPr>
        <w:ind w:right="-28"/>
        <w:jc w:val="both"/>
        <w:rPr>
          <w:rFonts w:asciiTheme="minorHAnsi" w:hAnsiTheme="minorHAnsi" w:cstheme="minorHAnsi"/>
          <w:i/>
          <w:u w:val="single"/>
        </w:rPr>
      </w:pPr>
    </w:p>
    <w:p w14:paraId="70025C34" w14:textId="0FCE6C33" w:rsidR="001B0240" w:rsidRPr="00B94784" w:rsidRDefault="001B0240" w:rsidP="001B0240">
      <w:pPr>
        <w:pStyle w:val="Akapitzlist"/>
        <w:numPr>
          <w:ilvl w:val="1"/>
          <w:numId w:val="15"/>
        </w:numPr>
        <w:tabs>
          <w:tab w:val="left" w:pos="284"/>
        </w:tabs>
        <w:spacing w:line="360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9D3E0D">
        <w:rPr>
          <w:rFonts w:asciiTheme="minorHAnsi" w:hAnsiTheme="minorHAnsi" w:cstheme="minorHAnsi"/>
          <w:b/>
          <w:sz w:val="22"/>
          <w:szCs w:val="22"/>
        </w:rPr>
        <w:t>osoba wyznaczona do realizacji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5DBD">
        <w:rPr>
          <w:rFonts w:asciiTheme="minorHAnsi" w:hAnsiTheme="minorHAnsi" w:cstheme="minorHAnsi"/>
          <w:b/>
          <w:bCs/>
          <w:sz w:val="22"/>
          <w:szCs w:val="22"/>
        </w:rPr>
        <w:t>(kier</w:t>
      </w:r>
      <w:r>
        <w:rPr>
          <w:rFonts w:asciiTheme="minorHAnsi" w:hAnsiTheme="minorHAnsi" w:cstheme="minorHAnsi"/>
          <w:b/>
          <w:bCs/>
          <w:sz w:val="22"/>
          <w:szCs w:val="22"/>
        </w:rPr>
        <w:t>ujący pracami w zakresie zieleni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1B0240">
        <w:rPr>
          <w:rFonts w:asciiTheme="minorHAnsi" w:hAnsiTheme="minorHAnsi" w:cstheme="minorHAnsi"/>
          <w:bCs/>
          <w:sz w:val="22"/>
          <w:szCs w:val="22"/>
        </w:rPr>
        <w:t xml:space="preserve"> posiada następujące doświadczenie zawodowe, </w:t>
      </w:r>
      <w:r w:rsidRPr="001B0240">
        <w:rPr>
          <w:rFonts w:asciiTheme="minorHAnsi" w:hAnsiTheme="minorHAnsi" w:cstheme="minorHAnsi"/>
          <w:b/>
          <w:sz w:val="22"/>
          <w:szCs w:val="22"/>
        </w:rPr>
        <w:t>inne niż wymagane w ramach warunku udziału w</w:t>
      </w:r>
      <w:r w:rsidR="00753D45">
        <w:rPr>
          <w:rFonts w:asciiTheme="minorHAnsi" w:hAnsiTheme="minorHAnsi" w:cstheme="minorHAnsi"/>
          <w:b/>
          <w:sz w:val="22"/>
          <w:szCs w:val="22"/>
        </w:rPr>
        <w:t> </w:t>
      </w:r>
      <w:r w:rsidRPr="001B0240">
        <w:rPr>
          <w:rFonts w:asciiTheme="minorHAnsi" w:hAnsiTheme="minorHAnsi" w:cstheme="minorHAnsi"/>
          <w:b/>
          <w:sz w:val="22"/>
          <w:szCs w:val="22"/>
        </w:rPr>
        <w:t>postępowaniu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1B02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B0240">
        <w:rPr>
          <w:rFonts w:asciiTheme="minorHAnsi" w:hAnsiTheme="minorHAnsi" w:cstheme="minorHAnsi"/>
          <w:bCs/>
          <w:sz w:val="22"/>
          <w:szCs w:val="22"/>
        </w:rPr>
        <w:t>o którym mowa rozdz. X pkt 1.4.2.</w:t>
      </w:r>
      <w:r w:rsidR="00B94784">
        <w:rPr>
          <w:rFonts w:asciiTheme="minorHAnsi" w:hAnsiTheme="minorHAnsi" w:cstheme="minorHAnsi"/>
          <w:bCs/>
          <w:sz w:val="22"/>
          <w:szCs w:val="22"/>
        </w:rPr>
        <w:t>4</w:t>
      </w:r>
      <w:r w:rsidRPr="001B0240">
        <w:rPr>
          <w:rFonts w:asciiTheme="minorHAnsi" w:hAnsiTheme="minorHAnsi" w:cstheme="minorHAnsi"/>
          <w:bCs/>
          <w:sz w:val="22"/>
          <w:szCs w:val="22"/>
        </w:rPr>
        <w:t>. SWZ</w:t>
      </w:r>
      <w:r w:rsidR="00193F8F">
        <w:rPr>
          <w:rFonts w:asciiTheme="minorHAnsi" w:hAnsiTheme="minorHAnsi" w:cstheme="minorHAnsi"/>
          <w:bCs/>
          <w:sz w:val="22"/>
          <w:szCs w:val="22"/>
          <w:vertAlign w:val="superscript"/>
        </w:rPr>
        <w:t>9)</w:t>
      </w:r>
      <w:r w:rsidR="00B94784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="00B94784" w:rsidRPr="00544BFF" w14:paraId="20CFA9F8" w14:textId="77777777" w:rsidTr="00333845">
        <w:trPr>
          <w:trHeight w:val="96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2789E" w14:textId="77777777" w:rsidR="00B94784" w:rsidRDefault="00B94784" w:rsidP="006F2260">
            <w:pPr>
              <w:ind w:right="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CA2ED2" w14:textId="77777777" w:rsidR="00B94784" w:rsidRPr="00544BFF" w:rsidRDefault="00B94784" w:rsidP="006F2260">
            <w:pPr>
              <w:ind w:right="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BFF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54731DEE" w14:textId="77777777" w:rsidR="00B94784" w:rsidRPr="009D3E0D" w:rsidRDefault="00B94784" w:rsidP="006F2260">
            <w:pPr>
              <w:ind w:right="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9D3E0D">
              <w:rPr>
                <w:rFonts w:asciiTheme="minorHAnsi" w:hAnsiTheme="minorHAnsi" w:cstheme="minorHAnsi"/>
                <w:b/>
                <w:sz w:val="22"/>
                <w:szCs w:val="22"/>
              </w:rPr>
              <w:t>mię i nazwisko osoby skierowanej do realizacji niniejszego zamówienia,</w:t>
            </w:r>
          </w:p>
          <w:p w14:paraId="5F502606" w14:textId="532E378F" w:rsidR="00B94784" w:rsidRPr="00544BFF" w:rsidRDefault="00B94784" w:rsidP="006F2260">
            <w:pPr>
              <w:ind w:righ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E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która będzie pełnić funkcję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kierującego pracami w zakresie zieleni</w:t>
            </w:r>
          </w:p>
        </w:tc>
      </w:tr>
      <w:tr w:rsidR="00B94784" w:rsidRPr="00544BFF" w14:paraId="397EC555" w14:textId="77777777" w:rsidTr="00333845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59B85740" w14:textId="77777777" w:rsidR="00B94784" w:rsidRPr="00544BFF" w:rsidRDefault="00B94784" w:rsidP="006F2260">
            <w:pPr>
              <w:pStyle w:val="Tekstpodstawowy"/>
              <w:ind w:left="-120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BF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FF80905" w14:textId="288B6A4B" w:rsidR="00B94784" w:rsidRPr="009D3E0D" w:rsidRDefault="00B94784" w:rsidP="006F2260">
            <w:pPr>
              <w:ind w:right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3E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doświadczenia zawodowego ww. osoby </w:t>
            </w:r>
            <w:r w:rsidRPr="00BE5DBD">
              <w:rPr>
                <w:rFonts w:asciiTheme="minorHAnsi" w:hAnsiTheme="minorHAnsi" w:cstheme="minorHAnsi"/>
                <w:b/>
                <w:sz w:val="22"/>
                <w:szCs w:val="22"/>
              </w:rPr>
              <w:t>polegające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</w:t>
            </w:r>
            <w:r w:rsidRPr="00BE5D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</w:t>
            </w:r>
            <w:r w:rsidR="002C58F5">
              <w:rPr>
                <w:rFonts w:asciiTheme="minorHAnsi" w:hAnsiTheme="minorHAnsi" w:cstheme="minorHAnsi"/>
                <w:b/>
                <w:sz w:val="22"/>
                <w:szCs w:val="22"/>
              </w:rPr>
              <w:t>kierowaniu</w:t>
            </w:r>
            <w:r w:rsidRPr="00B947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pracami 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B94784">
              <w:rPr>
                <w:rFonts w:asciiTheme="minorHAnsi" w:hAnsiTheme="minorHAnsi" w:cstheme="minorHAnsi"/>
                <w:b/>
                <w:sz w:val="22"/>
                <w:szCs w:val="22"/>
              </w:rPr>
              <w:t>zakresie zieleni, które to prace obejmowały wprowadzanie drzew w utwardzone nawierzchnie z wykorzystaniem podłoży strukturalnych lub systemów antykompresyjnych</w:t>
            </w:r>
            <w:r w:rsidRPr="009D3E0D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D3E0D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9D3E0D">
              <w:rPr>
                <w:rFonts w:asciiTheme="minorHAnsi" w:hAnsiTheme="minorHAnsi" w:cstheme="minorHAnsi"/>
                <w:bCs/>
                <w:sz w:val="22"/>
                <w:szCs w:val="22"/>
              </w:rPr>
              <w:t>uwzględnieniem wymaganych poniżej informacji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B94784" w:rsidRPr="00544BFF" w14:paraId="1D50F059" w14:textId="77777777" w:rsidTr="00333845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pct10" w:color="auto" w:fill="auto"/>
            <w:vAlign w:val="center"/>
          </w:tcPr>
          <w:p w14:paraId="4F65106A" w14:textId="77777777" w:rsidR="00B94784" w:rsidRPr="00C923E3" w:rsidRDefault="00B94784" w:rsidP="006F2260">
            <w:pPr>
              <w:ind w:right="39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923E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33397BC" w14:textId="77777777" w:rsidR="00B94784" w:rsidRPr="00C923E3" w:rsidRDefault="00B94784" w:rsidP="006F2260">
            <w:pPr>
              <w:ind w:right="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23E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</w:t>
            </w:r>
          </w:p>
        </w:tc>
      </w:tr>
      <w:tr w:rsidR="00B94784" w:rsidRPr="00544BFF" w14:paraId="1D3DB3FB" w14:textId="77777777" w:rsidTr="00333845">
        <w:trPr>
          <w:cantSplit/>
          <w:trHeight w:val="434"/>
        </w:trPr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15349" w14:textId="77777777" w:rsidR="00B94784" w:rsidRPr="005F6C0B" w:rsidRDefault="00B94784" w:rsidP="006F2260">
            <w:pPr>
              <w:ind w:right="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C0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3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DFE7" w14:textId="77777777" w:rsidR="00B94784" w:rsidRDefault="00B94784" w:rsidP="006F2260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Pełniona funkcja</w:t>
            </w:r>
            <w:r w:rsidRPr="007D0CFE">
              <w:rPr>
                <w:rFonts w:asciiTheme="minorHAnsi" w:hAnsiTheme="minorHAnsi" w:cstheme="minorHAnsi"/>
              </w:rPr>
              <w:t>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………………………………………………………………………………………………………………..</w:t>
            </w:r>
          </w:p>
          <w:p w14:paraId="468E663A" w14:textId="77777777" w:rsidR="00B94784" w:rsidRPr="007D0CFE" w:rsidRDefault="00B94784" w:rsidP="006F2260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Nazwa zadania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(budowy)</w:t>
            </w:r>
            <w:r w:rsidRPr="007D0CFE">
              <w:rPr>
                <w:rFonts w:asciiTheme="minorHAnsi" w:hAnsiTheme="minorHAnsi" w:cstheme="minorHAnsi"/>
              </w:rPr>
              <w:t>………………………………………..……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  <w:p w14:paraId="5FF49995" w14:textId="77777777" w:rsidR="00B94784" w:rsidRDefault="00B94784" w:rsidP="006F2260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Miejsce(adres)</w:t>
            </w:r>
            <w:r w:rsidRPr="007D0CFE">
              <w:rPr>
                <w:rFonts w:asciiTheme="minorHAnsi" w:hAnsiTheme="minorHAnsi" w:cstheme="minorHAnsi"/>
              </w:rPr>
              <w:t>………..………………………………..........</w:t>
            </w:r>
            <w:r>
              <w:rPr>
                <w:rFonts w:asciiTheme="minorHAnsi" w:hAnsiTheme="minorHAnsi" w:cstheme="minorHAnsi"/>
              </w:rPr>
              <w:t>...................................................................................</w:t>
            </w:r>
          </w:p>
          <w:p w14:paraId="45B4D327" w14:textId="77777777" w:rsidR="00B94784" w:rsidRPr="007D0CFE" w:rsidRDefault="00B94784" w:rsidP="006F2260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3D5BF7">
              <w:rPr>
                <w:rFonts w:asciiTheme="minorHAnsi" w:hAnsiTheme="minorHAnsi" w:cstheme="minorHAnsi"/>
                <w:b/>
                <w:bCs/>
              </w:rPr>
              <w:t>Termin realizacji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………………………………………………………………………………………………………………………………..</w:t>
            </w:r>
          </w:p>
          <w:p w14:paraId="50E23DF0" w14:textId="77777777" w:rsidR="00B94784" w:rsidRDefault="00B94784" w:rsidP="006F2260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Nazwa i adres zleceniodawcy</w:t>
            </w:r>
            <w:r w:rsidRPr="007D0CFE">
              <w:rPr>
                <w:rFonts w:asciiTheme="minorHAnsi" w:hAnsiTheme="minorHAnsi" w:cstheme="minorHAnsi"/>
              </w:rPr>
              <w:t>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……………………………………………………………………………….</w:t>
            </w:r>
          </w:p>
          <w:p w14:paraId="70D45537" w14:textId="66A35595" w:rsidR="00B94784" w:rsidRPr="00753D45" w:rsidRDefault="002C58F5" w:rsidP="006F2260">
            <w:pPr>
              <w:ind w:right="39"/>
              <w:jc w:val="both"/>
              <w:outlineLvl w:val="0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="00B94784" w:rsidRPr="00B94784">
              <w:rPr>
                <w:rFonts w:asciiTheme="minorHAnsi" w:hAnsiTheme="minorHAnsi" w:cstheme="minorHAnsi"/>
                <w:b/>
                <w:bCs/>
              </w:rPr>
              <w:t>race obejmowały wprowadzanie drzew w utwardzone nawierzchnie z wykorzystaniem</w:t>
            </w:r>
            <w:r w:rsidR="00B94784">
              <w:rPr>
                <w:rFonts w:asciiTheme="minorHAnsi" w:hAnsiTheme="minorHAnsi" w:cstheme="minorHAnsi"/>
                <w:b/>
                <w:bCs/>
              </w:rPr>
              <w:t>:</w:t>
            </w:r>
            <w:r w:rsidR="00D75B35">
              <w:rPr>
                <w:rFonts w:asciiTheme="minorHAnsi" w:hAnsiTheme="minorHAnsi" w:cstheme="minorHAnsi"/>
                <w:vertAlign w:val="superscript"/>
              </w:rPr>
              <w:t>8</w:t>
            </w:r>
            <w:r w:rsidR="00753D45" w:rsidRPr="00753D45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37BB0864" w14:textId="2703ED80" w:rsidR="00B94784" w:rsidRPr="00B94784" w:rsidRDefault="00000000" w:rsidP="00B94784">
            <w:pPr>
              <w:tabs>
                <w:tab w:val="left" w:pos="1305"/>
                <w:tab w:val="left" w:pos="1418"/>
                <w:tab w:val="left" w:pos="2127"/>
                <w:tab w:val="left" w:pos="2836"/>
                <w:tab w:val="center" w:pos="4054"/>
              </w:tabs>
              <w:ind w:right="39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5014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78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478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94784">
              <w:rPr>
                <w:rFonts w:asciiTheme="minorHAnsi" w:hAnsiTheme="minorHAnsi" w:cstheme="minorHAnsi"/>
              </w:rPr>
              <w:t>podłoży strukturalnych</w:t>
            </w:r>
            <w:r w:rsidR="00B94784">
              <w:rPr>
                <w:rFonts w:asciiTheme="minorHAnsi" w:hAnsiTheme="minorHAnsi" w:cstheme="minorHAnsi"/>
              </w:rPr>
              <w:tab/>
            </w:r>
            <w:r w:rsidR="00B9478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64495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78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4784">
              <w:rPr>
                <w:rFonts w:asciiTheme="minorHAnsi" w:hAnsiTheme="minorHAnsi" w:cstheme="minorHAnsi"/>
              </w:rPr>
              <w:t xml:space="preserve"> systemów antykompresyjnych</w:t>
            </w:r>
          </w:p>
        </w:tc>
      </w:tr>
      <w:tr w:rsidR="00B94784" w:rsidRPr="00544BFF" w14:paraId="7F7374C8" w14:textId="77777777" w:rsidTr="006F2260">
        <w:trPr>
          <w:trHeight w:val="10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5AE1" w14:textId="07A037C7" w:rsidR="00B94784" w:rsidRPr="005F6C0B" w:rsidRDefault="00753D45" w:rsidP="006F2260">
            <w:pPr>
              <w:pStyle w:val="Stopka"/>
              <w:ind w:left="-120" w:right="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7D4C9" w14:textId="77777777" w:rsidR="00753D45" w:rsidRDefault="00753D45" w:rsidP="00753D45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Pełniona funkcja</w:t>
            </w:r>
            <w:r w:rsidRPr="007D0CFE">
              <w:rPr>
                <w:rFonts w:asciiTheme="minorHAnsi" w:hAnsiTheme="minorHAnsi" w:cstheme="minorHAnsi"/>
              </w:rPr>
              <w:t>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………………………………………………………………………………………………………………..</w:t>
            </w:r>
          </w:p>
          <w:p w14:paraId="723AEFD1" w14:textId="77777777" w:rsidR="00753D45" w:rsidRPr="007D0CFE" w:rsidRDefault="00753D45" w:rsidP="00753D45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Nazwa zadania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(budowy)</w:t>
            </w:r>
            <w:r w:rsidRPr="007D0CFE">
              <w:rPr>
                <w:rFonts w:asciiTheme="minorHAnsi" w:hAnsiTheme="minorHAnsi" w:cstheme="minorHAnsi"/>
              </w:rPr>
              <w:t>………………………………………..……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  <w:p w14:paraId="5A0F2C18" w14:textId="77777777" w:rsidR="00753D45" w:rsidRDefault="00753D45" w:rsidP="00753D45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Miejsce(adres)</w:t>
            </w:r>
            <w:r w:rsidRPr="007D0CFE">
              <w:rPr>
                <w:rFonts w:asciiTheme="minorHAnsi" w:hAnsiTheme="minorHAnsi" w:cstheme="minorHAnsi"/>
              </w:rPr>
              <w:t>………..………………………………..........</w:t>
            </w:r>
            <w:r>
              <w:rPr>
                <w:rFonts w:asciiTheme="minorHAnsi" w:hAnsiTheme="minorHAnsi" w:cstheme="minorHAnsi"/>
              </w:rPr>
              <w:t>...................................................................................</w:t>
            </w:r>
          </w:p>
          <w:p w14:paraId="131B88A3" w14:textId="77777777" w:rsidR="00753D45" w:rsidRPr="007D0CFE" w:rsidRDefault="00753D45" w:rsidP="00753D45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3D5BF7">
              <w:rPr>
                <w:rFonts w:asciiTheme="minorHAnsi" w:hAnsiTheme="minorHAnsi" w:cstheme="minorHAnsi"/>
                <w:b/>
                <w:bCs/>
              </w:rPr>
              <w:t>Termin realizacji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………………………………………………………………………………………………………………………………..</w:t>
            </w:r>
          </w:p>
          <w:p w14:paraId="2255889E" w14:textId="77777777" w:rsidR="00753D45" w:rsidRDefault="00753D45" w:rsidP="00753D45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Nazwa i adres zleceniodawcy</w:t>
            </w:r>
            <w:r w:rsidRPr="007D0CFE">
              <w:rPr>
                <w:rFonts w:asciiTheme="minorHAnsi" w:hAnsiTheme="minorHAnsi" w:cstheme="minorHAnsi"/>
              </w:rPr>
              <w:t>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……………………………………………………………………………….</w:t>
            </w:r>
          </w:p>
          <w:p w14:paraId="4666E01A" w14:textId="41982D97" w:rsidR="00753D45" w:rsidRPr="00753D45" w:rsidRDefault="002C58F5" w:rsidP="00753D45">
            <w:pPr>
              <w:ind w:right="39"/>
              <w:jc w:val="both"/>
              <w:outlineLvl w:val="0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="00753D45" w:rsidRPr="00B94784">
              <w:rPr>
                <w:rFonts w:asciiTheme="minorHAnsi" w:hAnsiTheme="minorHAnsi" w:cstheme="minorHAnsi"/>
                <w:b/>
                <w:bCs/>
              </w:rPr>
              <w:t>race obejmowały wprowadzanie drzew w utwardzone nawierzchnie z wykorzystaniem</w:t>
            </w:r>
            <w:r w:rsidR="00753D45">
              <w:rPr>
                <w:rFonts w:asciiTheme="minorHAnsi" w:hAnsiTheme="minorHAnsi" w:cstheme="minorHAnsi"/>
                <w:b/>
                <w:bCs/>
              </w:rPr>
              <w:t>:</w:t>
            </w:r>
            <w:r w:rsidR="00D75B35">
              <w:rPr>
                <w:rFonts w:asciiTheme="minorHAnsi" w:hAnsiTheme="minorHAnsi" w:cstheme="minorHAnsi"/>
                <w:vertAlign w:val="superscript"/>
              </w:rPr>
              <w:t>8</w:t>
            </w:r>
            <w:r w:rsidR="00753D45" w:rsidRPr="00753D45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4D0622D7" w14:textId="13F80551" w:rsidR="00B94784" w:rsidRPr="005F6C0B" w:rsidRDefault="00000000" w:rsidP="00753D45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155418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D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3D4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53D45">
              <w:rPr>
                <w:rFonts w:asciiTheme="minorHAnsi" w:hAnsiTheme="minorHAnsi" w:cstheme="minorHAnsi"/>
              </w:rPr>
              <w:t>podłoży strukturalnych</w:t>
            </w:r>
            <w:r w:rsidR="00753D45">
              <w:rPr>
                <w:rFonts w:asciiTheme="minorHAnsi" w:hAnsiTheme="minorHAnsi" w:cstheme="minorHAnsi"/>
              </w:rPr>
              <w:tab/>
            </w:r>
            <w:r w:rsidR="00753D45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5890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D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3D45">
              <w:rPr>
                <w:rFonts w:asciiTheme="minorHAnsi" w:hAnsiTheme="minorHAnsi" w:cstheme="minorHAnsi"/>
              </w:rPr>
              <w:t xml:space="preserve"> systemów antykompresyjnych</w:t>
            </w:r>
          </w:p>
        </w:tc>
      </w:tr>
      <w:tr w:rsidR="00753D45" w:rsidRPr="00544BFF" w14:paraId="72C2D7E9" w14:textId="77777777" w:rsidTr="006F2260">
        <w:trPr>
          <w:trHeight w:val="10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DB7EC" w14:textId="0FF4A84C" w:rsidR="00753D45" w:rsidRDefault="00753D45" w:rsidP="00753D45">
            <w:pPr>
              <w:pStyle w:val="Stopka"/>
              <w:ind w:left="-120" w:righ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0EFA7" w14:textId="77777777" w:rsidR="00753D45" w:rsidRDefault="00753D45" w:rsidP="00753D45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Pełniona funkcja</w:t>
            </w:r>
            <w:r w:rsidRPr="007D0CFE">
              <w:rPr>
                <w:rFonts w:asciiTheme="minorHAnsi" w:hAnsiTheme="minorHAnsi" w:cstheme="minorHAnsi"/>
              </w:rPr>
              <w:t>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………………………………………………………………………………………………………………..</w:t>
            </w:r>
          </w:p>
          <w:p w14:paraId="76A6A51E" w14:textId="77777777" w:rsidR="00753D45" w:rsidRPr="007D0CFE" w:rsidRDefault="00753D45" w:rsidP="00753D45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Nazwa zadania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(budowy)</w:t>
            </w:r>
            <w:r w:rsidRPr="007D0CFE">
              <w:rPr>
                <w:rFonts w:asciiTheme="minorHAnsi" w:hAnsiTheme="minorHAnsi" w:cstheme="minorHAnsi"/>
              </w:rPr>
              <w:t>………………………………………..……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  <w:p w14:paraId="72196CBA" w14:textId="77777777" w:rsidR="00753D45" w:rsidRDefault="00753D45" w:rsidP="00753D45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Miejsce(adres)</w:t>
            </w:r>
            <w:r w:rsidRPr="007D0CFE">
              <w:rPr>
                <w:rFonts w:asciiTheme="minorHAnsi" w:hAnsiTheme="minorHAnsi" w:cstheme="minorHAnsi"/>
              </w:rPr>
              <w:t>………..………………………………..........</w:t>
            </w:r>
            <w:r>
              <w:rPr>
                <w:rFonts w:asciiTheme="minorHAnsi" w:hAnsiTheme="minorHAnsi" w:cstheme="minorHAnsi"/>
              </w:rPr>
              <w:t>...................................................................................</w:t>
            </w:r>
          </w:p>
          <w:p w14:paraId="546D0D16" w14:textId="77777777" w:rsidR="00753D45" w:rsidRPr="007D0CFE" w:rsidRDefault="00753D45" w:rsidP="00753D45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3D5BF7">
              <w:rPr>
                <w:rFonts w:asciiTheme="minorHAnsi" w:hAnsiTheme="minorHAnsi" w:cstheme="minorHAnsi"/>
                <w:b/>
                <w:bCs/>
              </w:rPr>
              <w:t>Termin realizacji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………………………………………………………………………………………………………………………………..</w:t>
            </w:r>
          </w:p>
          <w:p w14:paraId="769BE605" w14:textId="77777777" w:rsidR="00753D45" w:rsidRDefault="00753D45" w:rsidP="00753D45">
            <w:pPr>
              <w:ind w:right="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994677">
              <w:rPr>
                <w:rFonts w:asciiTheme="minorHAnsi" w:hAnsiTheme="minorHAnsi" w:cstheme="minorHAnsi"/>
                <w:b/>
                <w:bCs/>
              </w:rPr>
              <w:t>Nazwa i adres zleceniodawcy</w:t>
            </w:r>
            <w:r w:rsidRPr="007D0CFE">
              <w:rPr>
                <w:rFonts w:asciiTheme="minorHAnsi" w:hAnsiTheme="minorHAnsi" w:cstheme="minorHAnsi"/>
              </w:rPr>
              <w:t>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……………………………………………………………………………….</w:t>
            </w:r>
          </w:p>
          <w:p w14:paraId="55D456A2" w14:textId="16EDAED4" w:rsidR="00753D45" w:rsidRPr="00753D45" w:rsidRDefault="002C58F5" w:rsidP="00753D45">
            <w:pPr>
              <w:ind w:right="39"/>
              <w:jc w:val="both"/>
              <w:outlineLvl w:val="0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="00753D45" w:rsidRPr="00B94784">
              <w:rPr>
                <w:rFonts w:asciiTheme="minorHAnsi" w:hAnsiTheme="minorHAnsi" w:cstheme="minorHAnsi"/>
                <w:b/>
                <w:bCs/>
              </w:rPr>
              <w:t>race obejmowały wprowadzanie drzew w utwardzone nawierzchnie z wykorzystaniem</w:t>
            </w:r>
            <w:r w:rsidR="00753D45">
              <w:rPr>
                <w:rFonts w:asciiTheme="minorHAnsi" w:hAnsiTheme="minorHAnsi" w:cstheme="minorHAnsi"/>
                <w:b/>
                <w:bCs/>
              </w:rPr>
              <w:t>:</w:t>
            </w:r>
            <w:r w:rsidR="00D75B35">
              <w:rPr>
                <w:rFonts w:asciiTheme="minorHAnsi" w:hAnsiTheme="minorHAnsi" w:cstheme="minorHAnsi"/>
                <w:vertAlign w:val="superscript"/>
              </w:rPr>
              <w:t>8</w:t>
            </w:r>
            <w:r w:rsidR="00753D45" w:rsidRPr="00753D45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4E85816B" w14:textId="4E0C78C4" w:rsidR="00753D45" w:rsidRPr="00994677" w:rsidRDefault="00000000" w:rsidP="00753D45">
            <w:pPr>
              <w:ind w:right="39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162715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D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3D4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53D45">
              <w:rPr>
                <w:rFonts w:asciiTheme="minorHAnsi" w:hAnsiTheme="minorHAnsi" w:cstheme="minorHAnsi"/>
              </w:rPr>
              <w:t>podłoży strukturalnych</w:t>
            </w:r>
            <w:r w:rsidR="00753D45">
              <w:rPr>
                <w:rFonts w:asciiTheme="minorHAnsi" w:hAnsiTheme="minorHAnsi" w:cstheme="minorHAnsi"/>
              </w:rPr>
              <w:tab/>
            </w:r>
            <w:r w:rsidR="00753D45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27439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D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3D45">
              <w:rPr>
                <w:rFonts w:asciiTheme="minorHAnsi" w:hAnsiTheme="minorHAnsi" w:cstheme="minorHAnsi"/>
              </w:rPr>
              <w:t xml:space="preserve"> systemów antykompresyjnych</w:t>
            </w:r>
          </w:p>
        </w:tc>
      </w:tr>
    </w:tbl>
    <w:p w14:paraId="66224D48" w14:textId="6B060B95" w:rsidR="00753D45" w:rsidRDefault="00D75B35" w:rsidP="00753D45">
      <w:pPr>
        <w:ind w:right="-28"/>
        <w:jc w:val="both"/>
        <w:rPr>
          <w:rFonts w:asciiTheme="minorHAnsi" w:hAnsiTheme="minorHAnsi" w:cstheme="minorHAnsi"/>
          <w:i/>
        </w:rPr>
      </w:pPr>
      <w:r w:rsidRPr="004B0739">
        <w:rPr>
          <w:rFonts w:asciiTheme="minorHAnsi" w:hAnsiTheme="minorHAnsi" w:cstheme="minorHAnsi"/>
          <w:i/>
          <w:vertAlign w:val="superscript"/>
        </w:rPr>
        <w:t>8</w:t>
      </w:r>
      <w:r w:rsidR="00753D45" w:rsidRPr="004B0739">
        <w:rPr>
          <w:rFonts w:asciiTheme="minorHAnsi" w:hAnsiTheme="minorHAnsi" w:cstheme="minorHAnsi"/>
          <w:i/>
          <w:vertAlign w:val="superscript"/>
        </w:rPr>
        <w:t>)</w:t>
      </w:r>
      <w:r w:rsidR="00753D45" w:rsidRPr="004B0739">
        <w:rPr>
          <w:rFonts w:asciiTheme="minorHAnsi" w:hAnsiTheme="minorHAnsi" w:cstheme="minorHAnsi"/>
          <w:vertAlign w:val="superscript"/>
        </w:rPr>
        <w:t xml:space="preserve"> </w:t>
      </w:r>
      <w:r w:rsidR="00753D45" w:rsidRPr="004B0739">
        <w:rPr>
          <w:rFonts w:asciiTheme="minorHAnsi" w:hAnsiTheme="minorHAnsi" w:cstheme="minorHAnsi"/>
          <w:i/>
        </w:rPr>
        <w:t>Należy wybrać właściwą opcję poprzez umieszczenie znaku „x”</w:t>
      </w:r>
    </w:p>
    <w:p w14:paraId="61F73788" w14:textId="59B10ABD" w:rsidR="00193F8F" w:rsidRPr="004B0739" w:rsidRDefault="00193F8F" w:rsidP="00753D45">
      <w:pPr>
        <w:ind w:right="-2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vertAlign w:val="superscript"/>
        </w:rPr>
        <w:t>9</w:t>
      </w:r>
      <w:r w:rsidRPr="004B0739">
        <w:rPr>
          <w:rFonts w:asciiTheme="minorHAnsi" w:hAnsiTheme="minorHAnsi" w:cstheme="minorHAnsi"/>
          <w:i/>
          <w:vertAlign w:val="superscript"/>
        </w:rPr>
        <w:t>)</w:t>
      </w:r>
      <w:r w:rsidRPr="004B0739">
        <w:rPr>
          <w:rFonts w:asciiTheme="minorHAnsi" w:hAnsiTheme="minorHAnsi" w:cstheme="minorHAnsi"/>
          <w:i/>
        </w:rPr>
        <w:t xml:space="preserve"> Z zastrzeżeniem postanowień zawartych w treści uwagi </w:t>
      </w:r>
      <w:r w:rsidR="003753A5">
        <w:rPr>
          <w:rFonts w:asciiTheme="minorHAnsi" w:hAnsiTheme="minorHAnsi" w:cstheme="minorHAnsi"/>
          <w:i/>
        </w:rPr>
        <w:t>6</w:t>
      </w:r>
      <w:r w:rsidRPr="004B0739">
        <w:rPr>
          <w:rFonts w:asciiTheme="minorHAnsi" w:hAnsiTheme="minorHAnsi" w:cstheme="minorHAnsi"/>
          <w:i/>
        </w:rPr>
        <w:t xml:space="preserve"> do punktu 2.</w:t>
      </w:r>
      <w:r w:rsidR="003753A5">
        <w:rPr>
          <w:rFonts w:asciiTheme="minorHAnsi" w:hAnsiTheme="minorHAnsi" w:cstheme="minorHAnsi"/>
          <w:i/>
        </w:rPr>
        <w:t>3</w:t>
      </w:r>
      <w:r w:rsidRPr="004B0739">
        <w:rPr>
          <w:rFonts w:asciiTheme="minorHAnsi" w:hAnsiTheme="minorHAnsi" w:cstheme="minorHAnsi"/>
          <w:i/>
        </w:rPr>
        <w:t>. rozdz. XXIII SWZ.</w:t>
      </w:r>
    </w:p>
    <w:p w14:paraId="45CF4887" w14:textId="77777777" w:rsidR="00B94784" w:rsidRPr="001B0240" w:rsidRDefault="00B94784" w:rsidP="00B94784">
      <w:pPr>
        <w:pStyle w:val="Akapitzlist"/>
        <w:tabs>
          <w:tab w:val="left" w:pos="284"/>
        </w:tabs>
        <w:spacing w:line="360" w:lineRule="auto"/>
        <w:ind w:left="567" w:right="40"/>
        <w:jc w:val="both"/>
        <w:rPr>
          <w:rFonts w:asciiTheme="minorHAnsi" w:hAnsiTheme="minorHAnsi" w:cstheme="minorHAnsi"/>
          <w:sz w:val="22"/>
          <w:szCs w:val="22"/>
        </w:rPr>
      </w:pPr>
    </w:p>
    <w:p w14:paraId="086552BF" w14:textId="6317E058" w:rsidR="007A38E3" w:rsidRPr="00654110" w:rsidRDefault="007A38E3" w:rsidP="007A38E3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654110">
        <w:rPr>
          <w:rFonts w:asciiTheme="minorHAnsi" w:hAnsiTheme="minorHAnsi" w:cstheme="minorHAnsi"/>
          <w:b/>
          <w:sz w:val="22"/>
          <w:szCs w:val="22"/>
        </w:rPr>
        <w:t>Informujemy, że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654110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3753A5">
        <w:rPr>
          <w:rFonts w:asciiTheme="minorHAnsi" w:hAnsiTheme="minorHAnsi" w:cstheme="minorHAnsi"/>
          <w:sz w:val="22"/>
          <w:szCs w:val="22"/>
          <w:vertAlign w:val="superscript"/>
        </w:rPr>
        <w:t>10</w:t>
      </w:r>
      <w:r w:rsidRPr="00654110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32240D94" w14:textId="77777777" w:rsidR="007A38E3" w:rsidRPr="00654110" w:rsidRDefault="00000000" w:rsidP="007A38E3">
      <w:pPr>
        <w:spacing w:after="120"/>
        <w:ind w:left="66" w:right="-28"/>
        <w:jc w:val="both"/>
        <w:rPr>
          <w:rFonts w:asciiTheme="minorHAnsi" w:eastAsia="MS Gothic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54635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8E3" w:rsidRPr="006541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38E3">
        <w:rPr>
          <w:rFonts w:asciiTheme="minorHAnsi" w:hAnsiTheme="minorHAnsi" w:cstheme="minorHAnsi"/>
          <w:sz w:val="22"/>
          <w:szCs w:val="22"/>
        </w:rPr>
        <w:tab/>
      </w:r>
      <w:r w:rsidR="007A38E3" w:rsidRPr="00654110">
        <w:rPr>
          <w:rFonts w:asciiTheme="minorHAnsi" w:hAnsiTheme="minorHAnsi" w:cstheme="minorHAnsi"/>
          <w:sz w:val="22"/>
          <w:szCs w:val="22"/>
        </w:rPr>
        <w:t xml:space="preserve">- wybór oferty </w:t>
      </w:r>
      <w:r w:rsidR="007A38E3" w:rsidRPr="00654110">
        <w:rPr>
          <w:rFonts w:asciiTheme="minorHAnsi" w:hAnsiTheme="minorHAnsi" w:cstheme="minorHAnsi"/>
          <w:b/>
          <w:sz w:val="22"/>
          <w:szCs w:val="22"/>
        </w:rPr>
        <w:t>nie będzie</w:t>
      </w:r>
      <w:r w:rsidR="007A38E3" w:rsidRPr="00654110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podatkowego;</w:t>
      </w:r>
    </w:p>
    <w:p w14:paraId="2C29B657" w14:textId="059B576C" w:rsidR="007A38E3" w:rsidRPr="00654110" w:rsidRDefault="00000000" w:rsidP="007A38E3">
      <w:pPr>
        <w:spacing w:after="240"/>
        <w:ind w:left="708" w:right="-28" w:hanging="64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62904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8E3" w:rsidRPr="006541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38E3" w:rsidRPr="00654110">
        <w:rPr>
          <w:rFonts w:asciiTheme="minorHAnsi" w:hAnsiTheme="minorHAnsi" w:cstheme="minorHAnsi"/>
          <w:sz w:val="22"/>
          <w:szCs w:val="22"/>
        </w:rPr>
        <w:tab/>
        <w:t xml:space="preserve">- wybór oferty </w:t>
      </w:r>
      <w:r w:rsidR="007A38E3" w:rsidRPr="00654110">
        <w:rPr>
          <w:rFonts w:asciiTheme="minorHAnsi" w:hAnsiTheme="minorHAnsi" w:cstheme="minorHAnsi"/>
          <w:b/>
          <w:sz w:val="22"/>
          <w:szCs w:val="22"/>
        </w:rPr>
        <w:t>będzie</w:t>
      </w:r>
      <w:r w:rsidR="007A38E3" w:rsidRPr="00654110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  <w:r w:rsidR="007A38E3" w:rsidRPr="00654110">
        <w:rPr>
          <w:rFonts w:asciiTheme="minorHAnsi" w:hAnsiTheme="minorHAnsi" w:cstheme="minorHAnsi"/>
          <w:sz w:val="22"/>
          <w:szCs w:val="22"/>
        </w:rPr>
        <w:br/>
        <w:t xml:space="preserve">w odniesieniu do następujących towarów / usług </w:t>
      </w:r>
      <w:r w:rsidR="007A38E3" w:rsidRPr="00654110">
        <w:rPr>
          <w:rFonts w:asciiTheme="minorHAnsi" w:hAnsiTheme="minorHAnsi" w:cstheme="minorHAnsi"/>
          <w:i/>
        </w:rPr>
        <w:t>(w zależności od przedmiotu zamówienia)</w:t>
      </w:r>
      <w:r w:rsidR="004B0739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3753A5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7A38E3" w:rsidRPr="00654110">
        <w:rPr>
          <w:rFonts w:asciiTheme="minorHAnsi" w:hAnsiTheme="minorHAnsi" w:cstheme="minorHAnsi"/>
          <w:sz w:val="22"/>
          <w:szCs w:val="22"/>
          <w:vertAlign w:val="superscript"/>
        </w:rPr>
        <w:t>):</w:t>
      </w:r>
      <w:r w:rsidR="007A38E3" w:rsidRPr="0065411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</w:t>
      </w:r>
      <w:r w:rsidR="007A38E3" w:rsidRPr="00654110">
        <w:rPr>
          <w:rFonts w:asciiTheme="minorHAnsi" w:hAnsiTheme="minorHAnsi" w:cstheme="minorHAnsi"/>
          <w:sz w:val="22"/>
          <w:szCs w:val="22"/>
        </w:rPr>
        <w:br/>
      </w:r>
      <w:r w:rsidR="007A38E3" w:rsidRPr="00654110">
        <w:rPr>
          <w:rFonts w:asciiTheme="minorHAnsi" w:hAnsiTheme="minorHAnsi" w:cstheme="minorHAnsi"/>
          <w:sz w:val="22"/>
          <w:szCs w:val="22"/>
        </w:rPr>
        <w:lastRenderedPageBreak/>
        <w:t xml:space="preserve">Wartość towarów / usług </w:t>
      </w:r>
      <w:r w:rsidR="007A38E3" w:rsidRPr="00654110">
        <w:rPr>
          <w:rFonts w:asciiTheme="minorHAnsi" w:hAnsiTheme="minorHAnsi" w:cstheme="minorHAnsi"/>
          <w:i/>
        </w:rPr>
        <w:t>(w zależności od przedmiotu zamówienia)</w:t>
      </w:r>
      <w:r w:rsidR="007A38E3" w:rsidRPr="00654110">
        <w:rPr>
          <w:rFonts w:asciiTheme="minorHAnsi" w:hAnsiTheme="minorHAnsi" w:cstheme="minorHAnsi"/>
          <w:sz w:val="22"/>
          <w:szCs w:val="22"/>
        </w:rPr>
        <w:t xml:space="preserve"> powodująca obowiązek podatkowy u Zamawiającego to …………………. zł netto. </w:t>
      </w:r>
    </w:p>
    <w:p w14:paraId="5744FDB2" w14:textId="45DA2A13" w:rsidR="007A38E3" w:rsidRPr="0010113E" w:rsidRDefault="003753A5" w:rsidP="007E12B0">
      <w:pPr>
        <w:ind w:right="-2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vertAlign w:val="superscript"/>
        </w:rPr>
        <w:t>10</w:t>
      </w:r>
      <w:r w:rsidR="007A38E3" w:rsidRPr="0010113E">
        <w:rPr>
          <w:rFonts w:asciiTheme="minorHAnsi" w:hAnsiTheme="minorHAnsi" w:cstheme="minorHAnsi"/>
          <w:i/>
          <w:vertAlign w:val="superscript"/>
        </w:rPr>
        <w:t>)</w:t>
      </w:r>
      <w:r w:rsidR="007A38E3" w:rsidRPr="0010113E">
        <w:rPr>
          <w:rFonts w:asciiTheme="minorHAnsi" w:hAnsiTheme="minorHAnsi" w:cstheme="minorHAnsi"/>
          <w:vertAlign w:val="superscript"/>
        </w:rPr>
        <w:t xml:space="preserve"> </w:t>
      </w:r>
      <w:r w:rsidR="007A38E3" w:rsidRPr="0010113E">
        <w:rPr>
          <w:rFonts w:asciiTheme="minorHAnsi" w:hAnsiTheme="minorHAnsi" w:cstheme="minorHAnsi"/>
          <w:i/>
        </w:rPr>
        <w:t>Należy wybrać właściwą opcję poprzez umieszczenie znaku „x”</w:t>
      </w:r>
    </w:p>
    <w:p w14:paraId="0CC58A8E" w14:textId="3B64D7CF" w:rsidR="007A38E3" w:rsidRPr="00654110" w:rsidRDefault="004B0739" w:rsidP="0010113E">
      <w:pPr>
        <w:ind w:right="-2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vertAlign w:val="superscript"/>
        </w:rPr>
        <w:t>1</w:t>
      </w:r>
      <w:r w:rsidR="003753A5">
        <w:rPr>
          <w:rFonts w:asciiTheme="minorHAnsi" w:hAnsiTheme="minorHAnsi" w:cstheme="minorHAnsi"/>
          <w:i/>
          <w:vertAlign w:val="superscript"/>
        </w:rPr>
        <w:t>1</w:t>
      </w:r>
      <w:r w:rsidR="007A38E3" w:rsidRPr="00654110">
        <w:rPr>
          <w:rFonts w:asciiTheme="minorHAnsi" w:hAnsiTheme="minorHAnsi" w:cstheme="minorHAnsi"/>
          <w:i/>
          <w:vertAlign w:val="superscript"/>
        </w:rPr>
        <w:t>)</w:t>
      </w:r>
      <w:r w:rsidR="0010113E">
        <w:rPr>
          <w:rFonts w:asciiTheme="minorHAnsi" w:hAnsiTheme="minorHAnsi" w:cstheme="minorHAnsi"/>
          <w:i/>
          <w:vertAlign w:val="superscript"/>
        </w:rPr>
        <w:t xml:space="preserve"> </w:t>
      </w:r>
      <w:r w:rsidR="007A38E3" w:rsidRPr="00654110">
        <w:rPr>
          <w:rFonts w:asciiTheme="minorHAnsi" w:hAnsiTheme="minorHAnsi" w:cstheme="minorHAnsi"/>
          <w:i/>
        </w:rPr>
        <w:t>Dotyczy Wykonawcy, którego oferta będzie generować obowiązek doliczenia wartości podatku VAT do</w:t>
      </w:r>
      <w:r w:rsidR="0010113E">
        <w:rPr>
          <w:rFonts w:asciiTheme="minorHAnsi" w:hAnsiTheme="minorHAnsi" w:cstheme="minorHAnsi"/>
          <w:i/>
        </w:rPr>
        <w:t xml:space="preserve"> </w:t>
      </w:r>
      <w:r w:rsidR="007A38E3" w:rsidRPr="00654110">
        <w:rPr>
          <w:rFonts w:asciiTheme="minorHAnsi" w:eastAsia="Calibri" w:hAnsiTheme="minorHAnsi" w:cstheme="minorHAnsi"/>
          <w:i/>
        </w:rPr>
        <w:t>przedstawionej w niej ceny</w:t>
      </w:r>
      <w:r w:rsidR="007A38E3" w:rsidRPr="00654110">
        <w:rPr>
          <w:rFonts w:asciiTheme="minorHAnsi" w:hAnsiTheme="minorHAnsi" w:cstheme="minorHAnsi"/>
          <w:i/>
        </w:rPr>
        <w:t>, tj. w przypadku:</w:t>
      </w:r>
    </w:p>
    <w:p w14:paraId="11612ADA" w14:textId="77777777" w:rsidR="007A38E3" w:rsidRPr="00654110" w:rsidRDefault="007A38E3" w:rsidP="0010113E">
      <w:pPr>
        <w:pStyle w:val="Bezodstpw"/>
        <w:jc w:val="both"/>
        <w:rPr>
          <w:rFonts w:asciiTheme="minorHAnsi" w:hAnsiTheme="minorHAnsi" w:cstheme="minorHAnsi"/>
          <w:i/>
        </w:rPr>
      </w:pPr>
      <w:r w:rsidRPr="00654110">
        <w:rPr>
          <w:rFonts w:asciiTheme="minorHAnsi" w:hAnsiTheme="minorHAnsi" w:cstheme="minorHAnsi"/>
          <w:i/>
        </w:rPr>
        <w:t>- wewnątrzwspólnotowego nabycia towarów,</w:t>
      </w:r>
    </w:p>
    <w:p w14:paraId="6F154A51" w14:textId="776E8A4B" w:rsidR="007A38E3" w:rsidRPr="00654110" w:rsidRDefault="007A38E3" w:rsidP="0010113E">
      <w:pPr>
        <w:pStyle w:val="Bezodstpw"/>
        <w:jc w:val="both"/>
        <w:rPr>
          <w:rFonts w:asciiTheme="minorHAnsi" w:hAnsiTheme="minorHAnsi" w:cstheme="minorHAnsi"/>
          <w:i/>
        </w:rPr>
      </w:pPr>
      <w:r w:rsidRPr="00654110">
        <w:rPr>
          <w:rFonts w:asciiTheme="minorHAnsi" w:hAnsiTheme="minorHAnsi" w:cstheme="minorHAnsi"/>
          <w:i/>
        </w:rPr>
        <w:t>- importu usług lub importu towarów, z którymi wiąże się obowiązek doliczenia przez Zamawiającego przy porównywaniu cen ofertowych podatku VAT.</w:t>
      </w:r>
    </w:p>
    <w:p w14:paraId="1ED0F239" w14:textId="77777777" w:rsidR="007A38E3" w:rsidRPr="00654110" w:rsidRDefault="007A38E3" w:rsidP="007A38E3">
      <w:pPr>
        <w:pStyle w:val="Bezodstpw"/>
        <w:rPr>
          <w:rFonts w:asciiTheme="minorHAnsi" w:hAnsiTheme="minorHAnsi" w:cstheme="minorHAnsi"/>
          <w:i/>
        </w:rPr>
      </w:pPr>
    </w:p>
    <w:p w14:paraId="652652C3" w14:textId="35CAEA2C" w:rsidR="00F360E5" w:rsidRPr="00333845" w:rsidRDefault="00F360E5" w:rsidP="00333845">
      <w:pPr>
        <w:pStyle w:val="Akapitzlist"/>
        <w:numPr>
          <w:ilvl w:val="0"/>
          <w:numId w:val="15"/>
        </w:numPr>
        <w:tabs>
          <w:tab w:val="left" w:pos="284"/>
        </w:tabs>
        <w:ind w:right="40"/>
        <w:jc w:val="both"/>
        <w:rPr>
          <w:rFonts w:asciiTheme="minorHAnsi" w:hAnsiTheme="minorHAnsi" w:cstheme="minorHAnsi"/>
          <w:b/>
        </w:rPr>
      </w:pPr>
      <w:r w:rsidRPr="00F360E5">
        <w:rPr>
          <w:rFonts w:asciiTheme="minorHAnsi" w:hAnsiTheme="minorHAnsi" w:cstheme="minorHAnsi"/>
          <w:b/>
          <w:bCs/>
          <w:sz w:val="22"/>
          <w:szCs w:val="22"/>
        </w:rPr>
        <w:t xml:space="preserve">Oświadczam/y, że zamierzamy powierzyć do wykonania </w:t>
      </w:r>
      <w:r w:rsidR="000B0CD8">
        <w:rPr>
          <w:rFonts w:asciiTheme="minorHAnsi" w:hAnsiTheme="minorHAnsi" w:cstheme="minorHAnsi"/>
          <w:b/>
          <w:bCs/>
          <w:sz w:val="22"/>
          <w:szCs w:val="22"/>
        </w:rPr>
        <w:t xml:space="preserve">podwykonawcom, będącym </w:t>
      </w:r>
      <w:r w:rsidRPr="00F360E5">
        <w:rPr>
          <w:rFonts w:asciiTheme="minorHAnsi" w:hAnsiTheme="minorHAnsi" w:cstheme="minorHAnsi"/>
          <w:b/>
          <w:bCs/>
          <w:sz w:val="22"/>
          <w:szCs w:val="22"/>
        </w:rPr>
        <w:t>po</w:t>
      </w:r>
      <w:r w:rsidR="00316D15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F360E5">
        <w:rPr>
          <w:rFonts w:asciiTheme="minorHAnsi" w:hAnsiTheme="minorHAnsi" w:cstheme="minorHAnsi"/>
          <w:b/>
          <w:bCs/>
          <w:sz w:val="22"/>
          <w:szCs w:val="22"/>
        </w:rPr>
        <w:t>miot</w:t>
      </w:r>
      <w:r w:rsidR="00316D15">
        <w:rPr>
          <w:rFonts w:asciiTheme="minorHAnsi" w:hAnsiTheme="minorHAnsi" w:cstheme="minorHAnsi"/>
          <w:b/>
          <w:bCs/>
          <w:sz w:val="22"/>
          <w:szCs w:val="22"/>
        </w:rPr>
        <w:t>ami</w:t>
      </w:r>
      <w:r w:rsidRPr="00F360E5">
        <w:rPr>
          <w:rFonts w:asciiTheme="minorHAnsi" w:hAnsiTheme="minorHAnsi" w:cstheme="minorHAnsi"/>
          <w:b/>
          <w:bCs/>
          <w:sz w:val="22"/>
          <w:szCs w:val="22"/>
        </w:rPr>
        <w:t>, na których zasobach polegamy w celu spełnienia warunków udziału w</w:t>
      </w:r>
      <w:r w:rsidR="00316D15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F360E5">
        <w:rPr>
          <w:rFonts w:asciiTheme="minorHAnsi" w:hAnsiTheme="minorHAnsi" w:cstheme="minorHAnsi"/>
          <w:b/>
          <w:bCs/>
          <w:sz w:val="22"/>
          <w:szCs w:val="22"/>
        </w:rPr>
        <w:t>postępowaniu, następujące części zamówienia</w:t>
      </w:r>
      <w:r w:rsidR="007A38E3">
        <w:rPr>
          <w:rFonts w:asciiTheme="minorHAnsi" w:hAnsiTheme="minorHAnsi" w:cstheme="minorHAnsi"/>
          <w:b/>
          <w:spacing w:val="-2"/>
          <w:sz w:val="22"/>
          <w:szCs w:val="22"/>
        </w:rPr>
        <w:t>:</w:t>
      </w:r>
      <w:r w:rsidR="0010113E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3753A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7A38E3" w:rsidRPr="0065411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10113E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3753A5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7A38E3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4D1E9540" w14:textId="77777777" w:rsidR="007A38E3" w:rsidRPr="00654110" w:rsidRDefault="007A38E3" w:rsidP="007A38E3">
      <w:pPr>
        <w:pStyle w:val="Akapitzlist"/>
        <w:tabs>
          <w:tab w:val="left" w:pos="284"/>
        </w:tabs>
        <w:ind w:left="360" w:right="40"/>
        <w:jc w:val="both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4"/>
        <w:gridCol w:w="3628"/>
      </w:tblGrid>
      <w:tr w:rsidR="007A38E3" w:rsidRPr="00654110" w14:paraId="4A23C992" w14:textId="77777777" w:rsidTr="009D2A20">
        <w:trPr>
          <w:cantSplit/>
          <w:trHeight w:val="449"/>
        </w:trPr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BB39B" w14:textId="65DEC38E" w:rsidR="007A38E3" w:rsidRPr="009F7774" w:rsidRDefault="00F360E5" w:rsidP="009D2A20">
            <w:pPr>
              <w:spacing w:before="120" w:after="120"/>
              <w:ind w:right="-68"/>
              <w:jc w:val="center"/>
              <w:rPr>
                <w:rFonts w:asciiTheme="minorHAnsi" w:hAnsiTheme="minorHAnsi" w:cstheme="minorHAnsi"/>
                <w:b/>
              </w:rPr>
            </w:pPr>
            <w:r w:rsidRPr="00654110">
              <w:rPr>
                <w:rFonts w:asciiTheme="minorHAnsi" w:hAnsiTheme="minorHAnsi" w:cstheme="minorHAnsi"/>
                <w:b/>
              </w:rPr>
              <w:t>Opis części zamówienia</w:t>
            </w:r>
            <w:r>
              <w:rPr>
                <w:rFonts w:asciiTheme="minorHAnsi" w:hAnsiTheme="minorHAnsi" w:cstheme="minorHAnsi"/>
                <w:b/>
              </w:rPr>
              <w:t xml:space="preserve"> (zakres prac)</w:t>
            </w:r>
            <w:r w:rsidRPr="00654110">
              <w:rPr>
                <w:rFonts w:asciiTheme="minorHAnsi" w:hAnsiTheme="minorHAnsi" w:cstheme="minorHAnsi"/>
                <w:b/>
              </w:rPr>
              <w:t xml:space="preserve"> przewidzianej do wykonania przez </w:t>
            </w:r>
            <w:r w:rsidRPr="00AE0615">
              <w:rPr>
                <w:rFonts w:asciiTheme="minorHAnsi" w:hAnsiTheme="minorHAnsi" w:cstheme="minorHAnsi"/>
                <w:b/>
                <w:u w:val="single"/>
              </w:rPr>
              <w:t>podmiot udostępniający zasob</w:t>
            </w:r>
            <w:r w:rsidR="007E12B0">
              <w:rPr>
                <w:rFonts w:asciiTheme="minorHAnsi" w:hAnsiTheme="minorHAnsi" w:cstheme="minorHAnsi"/>
                <w:bCs/>
                <w:i/>
                <w:iCs/>
                <w:vertAlign w:val="superscript"/>
              </w:rPr>
              <w:t>6</w:t>
            </w:r>
            <w:r w:rsidR="007A38E3" w:rsidRPr="009F7774">
              <w:rPr>
                <w:rFonts w:asciiTheme="minorHAnsi" w:hAnsiTheme="minorHAnsi" w:cstheme="minorHAnsi"/>
                <w:bCs/>
                <w:i/>
                <w:iCs/>
                <w:vertAlign w:val="superscript"/>
              </w:rPr>
              <w:t>)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FB3B" w14:textId="349BA2A6" w:rsidR="007A38E3" w:rsidRPr="0049381C" w:rsidRDefault="007A38E3" w:rsidP="009D2A20">
            <w:pPr>
              <w:spacing w:before="120" w:after="120"/>
              <w:ind w:right="-68"/>
              <w:jc w:val="center"/>
              <w:rPr>
                <w:rFonts w:asciiTheme="minorHAnsi" w:hAnsiTheme="minorHAnsi" w:cstheme="minorHAnsi"/>
                <w:b/>
              </w:rPr>
            </w:pPr>
            <w:r w:rsidRPr="00654110">
              <w:rPr>
                <w:rFonts w:asciiTheme="minorHAnsi" w:hAnsiTheme="minorHAnsi" w:cstheme="minorHAnsi"/>
                <w:b/>
              </w:rPr>
              <w:t>Firma p</w:t>
            </w:r>
            <w:r w:rsidR="00F360E5">
              <w:rPr>
                <w:rFonts w:asciiTheme="minorHAnsi" w:hAnsiTheme="minorHAnsi" w:cstheme="minorHAnsi"/>
                <w:b/>
              </w:rPr>
              <w:t>odmiotu</w:t>
            </w:r>
          </w:p>
        </w:tc>
      </w:tr>
      <w:tr w:rsidR="007A38E3" w:rsidRPr="00654110" w14:paraId="0A765F88" w14:textId="77777777" w:rsidTr="009D2A20">
        <w:trPr>
          <w:cantSplit/>
          <w:trHeight w:val="570"/>
        </w:trPr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8B649" w14:textId="77777777" w:rsidR="007A38E3" w:rsidRPr="00654110" w:rsidRDefault="007A38E3" w:rsidP="009D2A2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5FCF7" w14:textId="77777777" w:rsidR="007A38E3" w:rsidRPr="00654110" w:rsidRDefault="007A38E3" w:rsidP="009D2A2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A38E3" w:rsidRPr="00654110" w14:paraId="2E5B605B" w14:textId="77777777" w:rsidTr="009D2A20">
        <w:trPr>
          <w:cantSplit/>
          <w:trHeight w:val="570"/>
        </w:trPr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BA90A" w14:textId="77777777" w:rsidR="007A38E3" w:rsidRPr="00654110" w:rsidRDefault="007A38E3" w:rsidP="009D2A2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0CD28" w14:textId="77777777" w:rsidR="007A38E3" w:rsidRPr="00654110" w:rsidRDefault="007A38E3" w:rsidP="009D2A2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A38E3" w:rsidRPr="00654110" w14:paraId="2E73B303" w14:textId="77777777" w:rsidTr="009D2A20">
        <w:trPr>
          <w:cantSplit/>
          <w:trHeight w:val="570"/>
        </w:trPr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C6153" w14:textId="77777777" w:rsidR="007A38E3" w:rsidRPr="00654110" w:rsidRDefault="007A38E3" w:rsidP="009D2A2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E4D98" w14:textId="77777777" w:rsidR="007A38E3" w:rsidRPr="00654110" w:rsidRDefault="007A38E3" w:rsidP="009D2A2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27A74F0F" w14:textId="12C1B4CA" w:rsidR="007A38E3" w:rsidRDefault="0010113E" w:rsidP="007A38E3">
      <w:pPr>
        <w:tabs>
          <w:tab w:val="left" w:pos="5100"/>
        </w:tabs>
        <w:ind w:right="-28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1</w:t>
      </w:r>
      <w:r w:rsidR="003753A5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2</w:t>
      </w:r>
      <w:r w:rsidR="007A38E3" w:rsidRPr="009F7774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)</w:t>
      </w:r>
      <w:r w:rsidR="007A38E3" w:rsidRPr="009F7774">
        <w:rPr>
          <w:rFonts w:asciiTheme="minorHAnsi" w:hAnsiTheme="minorHAnsi" w:cstheme="minorHAnsi"/>
          <w:i/>
          <w:iCs/>
          <w:sz w:val="18"/>
          <w:szCs w:val="18"/>
        </w:rPr>
        <w:t xml:space="preserve"> o ile dotyczy</w:t>
      </w:r>
    </w:p>
    <w:p w14:paraId="5890CB8A" w14:textId="4AD8715C" w:rsidR="007A38E3" w:rsidRPr="009F7774" w:rsidRDefault="0010113E" w:rsidP="007A38E3">
      <w:pPr>
        <w:tabs>
          <w:tab w:val="left" w:pos="5100"/>
        </w:tabs>
        <w:ind w:right="-28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1</w:t>
      </w:r>
      <w:r w:rsidR="003753A5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3)</w:t>
      </w:r>
      <w:r w:rsidR="007A38E3">
        <w:rPr>
          <w:rFonts w:asciiTheme="minorHAnsi" w:hAnsiTheme="minorHAnsi" w:cstheme="minorHAnsi"/>
          <w:i/>
          <w:iCs/>
          <w:sz w:val="18"/>
          <w:szCs w:val="18"/>
        </w:rPr>
        <w:t xml:space="preserve"> w przypadku wykonywania części zamówienia przez pod</w:t>
      </w:r>
      <w:r w:rsidR="00F360E5">
        <w:rPr>
          <w:rFonts w:asciiTheme="minorHAnsi" w:hAnsiTheme="minorHAnsi" w:cstheme="minorHAnsi"/>
          <w:i/>
          <w:iCs/>
          <w:sz w:val="18"/>
          <w:szCs w:val="18"/>
        </w:rPr>
        <w:t>miot</w:t>
      </w:r>
      <w:r w:rsidR="007A38E3">
        <w:rPr>
          <w:rFonts w:asciiTheme="minorHAnsi" w:hAnsiTheme="minorHAnsi" w:cstheme="minorHAnsi"/>
          <w:i/>
          <w:iCs/>
          <w:sz w:val="18"/>
          <w:szCs w:val="18"/>
        </w:rPr>
        <w:t xml:space="preserve">, na zasoby którego powołuje się Wykonawca w celu wykazania spełniania warunków udziału w postępowaniu, wskazana część zamówienia winna być tożsama z </w:t>
      </w:r>
      <w:r w:rsidR="007A38E3" w:rsidRPr="00DA38AA">
        <w:rPr>
          <w:rFonts w:asciiTheme="minorHAnsi" w:hAnsiTheme="minorHAnsi" w:cstheme="minorHAnsi"/>
          <w:i/>
          <w:iCs/>
          <w:sz w:val="18"/>
          <w:szCs w:val="18"/>
        </w:rPr>
        <w:t>robotą</w:t>
      </w:r>
      <w:r w:rsidR="007A38E3">
        <w:rPr>
          <w:rFonts w:asciiTheme="minorHAnsi" w:hAnsiTheme="minorHAnsi" w:cstheme="minorHAnsi"/>
          <w:i/>
          <w:iCs/>
          <w:sz w:val="18"/>
          <w:szCs w:val="18"/>
        </w:rPr>
        <w:t xml:space="preserve"> budowlaną wskazaną w pkt 3 „Zobowiązania podmiotu udostępniającego zasoby Wykonawcy” (Załącznik nr 7 do SWZ)</w:t>
      </w:r>
    </w:p>
    <w:p w14:paraId="45DD45D9" w14:textId="77777777" w:rsidR="007A38E3" w:rsidRPr="00654110" w:rsidRDefault="007A38E3" w:rsidP="007A38E3">
      <w:pPr>
        <w:tabs>
          <w:tab w:val="left" w:pos="5100"/>
        </w:tabs>
        <w:spacing w:before="80"/>
        <w:ind w:right="-28" w:firstLine="284"/>
        <w:rPr>
          <w:rFonts w:asciiTheme="minorHAnsi" w:hAnsiTheme="minorHAnsi" w:cstheme="minorHAnsi"/>
          <w:i/>
          <w:iCs/>
          <w:sz w:val="16"/>
          <w:szCs w:val="16"/>
        </w:rPr>
      </w:pPr>
    </w:p>
    <w:p w14:paraId="54CD7211" w14:textId="4598F46B" w:rsidR="007A38E3" w:rsidRPr="006B5BA6" w:rsidRDefault="007A38E3" w:rsidP="007A38E3">
      <w:pPr>
        <w:pStyle w:val="Akapitzlist"/>
        <w:numPr>
          <w:ilvl w:val="0"/>
          <w:numId w:val="15"/>
        </w:numPr>
        <w:tabs>
          <w:tab w:val="left" w:pos="284"/>
        </w:tabs>
        <w:ind w:right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5BA6">
        <w:rPr>
          <w:rFonts w:asciiTheme="minorHAnsi" w:hAnsiTheme="minorHAnsi" w:cstheme="minorHAnsi"/>
          <w:b/>
          <w:bCs/>
          <w:sz w:val="22"/>
          <w:szCs w:val="22"/>
        </w:rPr>
        <w:t>Oświadczam/y, że zamierzamy powierzyć do wykonania podwykonawcom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D20F34">
        <w:rPr>
          <w:rFonts w:asciiTheme="minorHAnsi" w:hAnsiTheme="minorHAnsi" w:cstheme="minorHAnsi"/>
          <w:b/>
          <w:bCs/>
          <w:sz w:val="22"/>
          <w:szCs w:val="22"/>
          <w:u w:val="single"/>
        </w:rPr>
        <w:t>niebędący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mi</w:t>
      </w:r>
      <w:r w:rsidRPr="00D20F3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podmiotami udostępniającymi zasoby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6B5BA6">
        <w:rPr>
          <w:rFonts w:asciiTheme="minorHAnsi" w:hAnsiTheme="minorHAnsi" w:cstheme="minorHAnsi"/>
          <w:b/>
          <w:bCs/>
          <w:sz w:val="22"/>
          <w:szCs w:val="22"/>
        </w:rPr>
        <w:t xml:space="preserve"> następujące części zamówienia:</w:t>
      </w:r>
      <w:r w:rsidRPr="0076046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10113E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3753A5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Pr="00654110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4"/>
        <w:gridCol w:w="3628"/>
      </w:tblGrid>
      <w:tr w:rsidR="007A38E3" w:rsidRPr="00654110" w14:paraId="01BCD074" w14:textId="77777777" w:rsidTr="009D2A20">
        <w:trPr>
          <w:cantSplit/>
          <w:trHeight w:val="449"/>
        </w:trPr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DE704" w14:textId="77777777" w:rsidR="007A38E3" w:rsidRPr="003526C3" w:rsidRDefault="007A38E3" w:rsidP="009D2A20">
            <w:pPr>
              <w:spacing w:before="120" w:after="120"/>
              <w:ind w:right="-68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654110">
              <w:rPr>
                <w:rFonts w:asciiTheme="minorHAnsi" w:hAnsiTheme="minorHAnsi" w:cstheme="minorHAnsi"/>
                <w:b/>
              </w:rPr>
              <w:t>Opis części zamówienia</w:t>
            </w:r>
            <w:r>
              <w:rPr>
                <w:rFonts w:asciiTheme="minorHAnsi" w:hAnsiTheme="minorHAnsi" w:cstheme="minorHAnsi"/>
                <w:b/>
              </w:rPr>
              <w:t xml:space="preserve"> (zakres prac)</w:t>
            </w:r>
            <w:r w:rsidRPr="00654110">
              <w:rPr>
                <w:rFonts w:asciiTheme="minorHAnsi" w:hAnsiTheme="minorHAnsi" w:cstheme="minorHAnsi"/>
                <w:b/>
              </w:rPr>
              <w:t xml:space="preserve"> przewidzianej do wykonania przez podwykonawcę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  <w:r w:rsidRPr="00AE0615">
              <w:rPr>
                <w:rFonts w:asciiTheme="minorHAnsi" w:hAnsiTheme="minorHAnsi" w:cstheme="minorHAnsi"/>
                <w:b/>
                <w:u w:val="single"/>
              </w:rPr>
              <w:t>niebędącego podmiotem udostępniającym zasoby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736D" w14:textId="77777777" w:rsidR="007A38E3" w:rsidRPr="0049381C" w:rsidRDefault="007A38E3" w:rsidP="009D2A20">
            <w:pPr>
              <w:spacing w:before="120" w:after="120"/>
              <w:ind w:right="-68"/>
              <w:jc w:val="center"/>
              <w:rPr>
                <w:rFonts w:asciiTheme="minorHAnsi" w:hAnsiTheme="minorHAnsi" w:cstheme="minorHAnsi"/>
                <w:b/>
              </w:rPr>
            </w:pPr>
            <w:r w:rsidRPr="00654110">
              <w:rPr>
                <w:rFonts w:asciiTheme="minorHAnsi" w:hAnsiTheme="minorHAnsi" w:cstheme="minorHAnsi"/>
                <w:b/>
              </w:rPr>
              <w:t>Firma podwykonawcy</w:t>
            </w:r>
          </w:p>
        </w:tc>
      </w:tr>
      <w:tr w:rsidR="007A38E3" w:rsidRPr="00654110" w14:paraId="5592CBFD" w14:textId="77777777" w:rsidTr="009D2A20">
        <w:trPr>
          <w:cantSplit/>
          <w:trHeight w:val="570"/>
        </w:trPr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99ED" w14:textId="77777777" w:rsidR="007A38E3" w:rsidRPr="00654110" w:rsidRDefault="007A38E3" w:rsidP="009D2A2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F043F" w14:textId="77777777" w:rsidR="007A38E3" w:rsidRPr="00654110" w:rsidRDefault="007A38E3" w:rsidP="009D2A2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A38E3" w:rsidRPr="00654110" w14:paraId="5A1DB945" w14:textId="77777777" w:rsidTr="009D2A20">
        <w:trPr>
          <w:cantSplit/>
          <w:trHeight w:val="570"/>
        </w:trPr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88059" w14:textId="77777777" w:rsidR="007A38E3" w:rsidRPr="00654110" w:rsidRDefault="007A38E3" w:rsidP="009D2A2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D590" w14:textId="77777777" w:rsidR="007A38E3" w:rsidRPr="00654110" w:rsidRDefault="007A38E3" w:rsidP="009D2A2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A38E3" w:rsidRPr="00654110" w14:paraId="30B24428" w14:textId="77777777" w:rsidTr="009D2A20">
        <w:trPr>
          <w:cantSplit/>
          <w:trHeight w:val="570"/>
        </w:trPr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9829A" w14:textId="77777777" w:rsidR="007A38E3" w:rsidRPr="00654110" w:rsidRDefault="007A38E3" w:rsidP="009D2A2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4356C" w14:textId="77777777" w:rsidR="007A38E3" w:rsidRPr="00654110" w:rsidRDefault="007A38E3" w:rsidP="009D2A2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41ED76CB" w14:textId="00BCAA52" w:rsidR="007A38E3" w:rsidRDefault="003753A5" w:rsidP="007A38E3">
      <w:pPr>
        <w:tabs>
          <w:tab w:val="left" w:pos="5100"/>
        </w:tabs>
        <w:ind w:right="-28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14</w:t>
      </w:r>
      <w:r w:rsidR="007A38E3" w:rsidRPr="009F7774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)</w:t>
      </w:r>
      <w:r w:rsidR="007A38E3" w:rsidRPr="009F7774">
        <w:rPr>
          <w:rFonts w:asciiTheme="minorHAnsi" w:hAnsiTheme="minorHAnsi" w:cstheme="minorHAnsi"/>
          <w:i/>
          <w:iCs/>
          <w:sz w:val="18"/>
          <w:szCs w:val="18"/>
        </w:rPr>
        <w:t xml:space="preserve"> o ile dotyczy</w:t>
      </w:r>
    </w:p>
    <w:p w14:paraId="4DF30F6E" w14:textId="77777777" w:rsidR="007A38E3" w:rsidRDefault="007A38E3" w:rsidP="007A38E3">
      <w:pPr>
        <w:tabs>
          <w:tab w:val="left" w:pos="5100"/>
        </w:tabs>
        <w:ind w:right="-28"/>
        <w:rPr>
          <w:rFonts w:asciiTheme="minorHAnsi" w:hAnsiTheme="minorHAnsi" w:cstheme="minorHAnsi"/>
          <w:i/>
          <w:iCs/>
          <w:sz w:val="18"/>
          <w:szCs w:val="18"/>
        </w:rPr>
      </w:pPr>
    </w:p>
    <w:p w14:paraId="00A3C5F5" w14:textId="77777777" w:rsidR="007A38E3" w:rsidRDefault="007A38E3" w:rsidP="007A38E3">
      <w:pPr>
        <w:tabs>
          <w:tab w:val="left" w:pos="5100"/>
        </w:tabs>
        <w:ind w:right="-28"/>
        <w:rPr>
          <w:rFonts w:asciiTheme="minorHAnsi" w:hAnsiTheme="minorHAnsi" w:cstheme="minorHAnsi"/>
          <w:i/>
          <w:iCs/>
          <w:sz w:val="18"/>
          <w:szCs w:val="18"/>
        </w:rPr>
      </w:pPr>
    </w:p>
    <w:p w14:paraId="25EDF710" w14:textId="77777777" w:rsidR="007A38E3" w:rsidRPr="003526C3" w:rsidRDefault="007A38E3" w:rsidP="007A38E3">
      <w:pPr>
        <w:pStyle w:val="Akapitzlist"/>
        <w:numPr>
          <w:ilvl w:val="0"/>
          <w:numId w:val="15"/>
        </w:numPr>
        <w:tabs>
          <w:tab w:val="left" w:pos="284"/>
        </w:tabs>
        <w:spacing w:after="120" w:line="360" w:lineRule="auto"/>
        <w:ind w:left="357" w:right="40" w:hanging="357"/>
        <w:jc w:val="both"/>
        <w:rPr>
          <w:rFonts w:asciiTheme="minorHAnsi" w:hAnsiTheme="minorHAnsi" w:cstheme="minorHAnsi"/>
        </w:rPr>
      </w:pPr>
      <w:r w:rsidRPr="003526C3">
        <w:rPr>
          <w:rFonts w:asciiTheme="minorHAnsi" w:hAnsiTheme="minorHAnsi" w:cstheme="minorHAnsi"/>
          <w:sz w:val="22"/>
          <w:szCs w:val="22"/>
        </w:rPr>
        <w:t xml:space="preserve">Wskazujemy dostępność odpisu z właściwego rejestru lub z centralnej ewidencji i informacji </w:t>
      </w:r>
      <w:r w:rsidRPr="003526C3">
        <w:rPr>
          <w:rFonts w:asciiTheme="minorHAnsi" w:hAnsiTheme="minorHAnsi" w:cstheme="minorHAnsi"/>
          <w:sz w:val="22"/>
          <w:szCs w:val="22"/>
        </w:rPr>
        <w:br/>
        <w:t>o działalności gospodarczej w formie elektronicznej pod następującym adresem internetowym:</w:t>
      </w:r>
    </w:p>
    <w:p w14:paraId="352BD6FD" w14:textId="5BE3AACE" w:rsidR="007A38E3" w:rsidRPr="00654110" w:rsidRDefault="00000000" w:rsidP="007A38E3">
      <w:pPr>
        <w:widowControl w:val="0"/>
        <w:autoSpaceDE w:val="0"/>
        <w:ind w:left="720"/>
        <w:rPr>
          <w:rFonts w:asciiTheme="minorHAnsi" w:hAnsiTheme="minorHAnsi" w:cstheme="minorHAnsi"/>
        </w:rPr>
      </w:pPr>
      <w:hyperlink r:id="rId8" w:history="1">
        <w:r w:rsidR="007A38E3" w:rsidRPr="00654110">
          <w:rPr>
            <w:rStyle w:val="Hipercze"/>
            <w:rFonts w:asciiTheme="minorHAnsi" w:hAnsiTheme="minorHAnsi" w:cstheme="minorHAnsi"/>
            <w:sz w:val="22"/>
            <w:szCs w:val="22"/>
          </w:rPr>
          <w:t>https://ems.ms.gov.pl</w:t>
        </w:r>
      </w:hyperlink>
      <w:r w:rsidR="007A38E3" w:rsidRPr="00654110">
        <w:rPr>
          <w:rFonts w:asciiTheme="minorHAnsi" w:hAnsiTheme="minorHAnsi" w:cstheme="minorHAnsi"/>
          <w:sz w:val="22"/>
          <w:szCs w:val="22"/>
        </w:rPr>
        <w:t xml:space="preserve"> - dla odpisu z Krajowego Rejestru Sądoweg</w:t>
      </w:r>
      <w:r w:rsidR="007E12B0">
        <w:rPr>
          <w:rFonts w:asciiTheme="minorHAnsi" w:hAnsiTheme="minorHAnsi" w:cstheme="minorHAnsi"/>
          <w:sz w:val="22"/>
          <w:szCs w:val="22"/>
        </w:rPr>
        <w:t>o</w:t>
      </w:r>
      <w:r w:rsidR="0010113E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  <w:r w:rsidR="003753A5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5</w:t>
      </w:r>
      <w:r w:rsidR="007A38E3" w:rsidRPr="003526C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)</w:t>
      </w:r>
    </w:p>
    <w:p w14:paraId="6DE37366" w14:textId="33C72875" w:rsidR="007A38E3" w:rsidRPr="00654110" w:rsidRDefault="00000000" w:rsidP="007A38E3">
      <w:pPr>
        <w:widowControl w:val="0"/>
        <w:autoSpaceDE w:val="0"/>
        <w:ind w:left="720"/>
        <w:rPr>
          <w:rFonts w:asciiTheme="minorHAnsi" w:hAnsiTheme="minorHAnsi" w:cstheme="minorHAnsi"/>
          <w:sz w:val="22"/>
          <w:szCs w:val="22"/>
        </w:rPr>
      </w:pPr>
      <w:hyperlink r:id="rId9" w:history="1">
        <w:r w:rsidR="007A38E3" w:rsidRPr="00654110">
          <w:rPr>
            <w:rStyle w:val="Hipercze"/>
            <w:rFonts w:asciiTheme="minorHAnsi" w:hAnsiTheme="minorHAnsi" w:cstheme="minorHAnsi"/>
            <w:sz w:val="22"/>
            <w:szCs w:val="22"/>
          </w:rPr>
          <w:t>https://www.ceidg.gov.pl</w:t>
        </w:r>
      </w:hyperlink>
      <w:r w:rsidR="007A38E3" w:rsidRPr="00654110">
        <w:rPr>
          <w:rFonts w:asciiTheme="minorHAnsi" w:hAnsiTheme="minorHAnsi" w:cstheme="minorHAnsi"/>
          <w:sz w:val="22"/>
          <w:szCs w:val="22"/>
        </w:rPr>
        <w:t xml:space="preserve"> - dla odpisu z CEDiIG</w:t>
      </w:r>
      <w:r w:rsidR="0010113E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3753A5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="007A38E3" w:rsidRPr="00654110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49CEFD30" w14:textId="00C6B5F0" w:rsidR="007A38E3" w:rsidRPr="00654110" w:rsidRDefault="007A38E3" w:rsidP="007A38E3">
      <w:pPr>
        <w:widowControl w:val="0"/>
        <w:autoSpaceDE w:val="0"/>
        <w:spacing w:after="60"/>
        <w:ind w:left="720"/>
        <w:rPr>
          <w:rFonts w:asciiTheme="minorHAnsi" w:hAnsiTheme="minorHAnsi" w:cstheme="minorHAnsi"/>
          <w:i/>
          <w:u w:val="single"/>
          <w:vertAlign w:val="superscript"/>
        </w:rPr>
      </w:pPr>
      <w:r w:rsidRPr="00654110">
        <w:rPr>
          <w:rFonts w:asciiTheme="minorHAnsi" w:hAnsiTheme="minorHAnsi" w:cstheme="minorHAnsi"/>
          <w:sz w:val="22"/>
          <w:szCs w:val="22"/>
        </w:rPr>
        <w:t>http://…………………………. - inny dokument</w:t>
      </w:r>
      <w:r w:rsidR="0010113E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3753A5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654110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24D3F6AD" w14:textId="0D6AC4D1" w:rsidR="007A38E3" w:rsidRPr="006D193C" w:rsidRDefault="0010113E" w:rsidP="007A38E3">
      <w:pPr>
        <w:ind w:right="-30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i/>
          <w:sz w:val="18"/>
          <w:szCs w:val="18"/>
          <w:u w:val="single"/>
          <w:vertAlign w:val="superscript"/>
        </w:rPr>
        <w:t>1</w:t>
      </w:r>
      <w:r w:rsidR="003753A5">
        <w:rPr>
          <w:rFonts w:asciiTheme="minorHAnsi" w:hAnsiTheme="minorHAnsi" w:cstheme="minorHAnsi"/>
          <w:i/>
          <w:sz w:val="18"/>
          <w:szCs w:val="18"/>
          <w:u w:val="single"/>
          <w:vertAlign w:val="superscript"/>
        </w:rPr>
        <w:t>5</w:t>
      </w:r>
      <w:r w:rsidR="007A38E3" w:rsidRPr="009F7774">
        <w:rPr>
          <w:rFonts w:asciiTheme="minorHAnsi" w:hAnsiTheme="minorHAnsi" w:cstheme="minorHAnsi"/>
          <w:i/>
          <w:sz w:val="18"/>
          <w:szCs w:val="18"/>
          <w:u w:val="single"/>
          <w:vertAlign w:val="superscript"/>
        </w:rPr>
        <w:t xml:space="preserve">) </w:t>
      </w:r>
      <w:r w:rsidR="007A38E3" w:rsidRPr="009F7774">
        <w:rPr>
          <w:rFonts w:asciiTheme="minorHAnsi" w:hAnsiTheme="minorHAnsi" w:cstheme="minorHAnsi"/>
          <w:i/>
          <w:sz w:val="18"/>
          <w:szCs w:val="18"/>
          <w:u w:val="single"/>
        </w:rPr>
        <w:t>niepotrzebne skreślić</w:t>
      </w:r>
    </w:p>
    <w:p w14:paraId="72AB1553" w14:textId="77777777" w:rsidR="007A38E3" w:rsidRPr="00654110" w:rsidRDefault="007A38E3" w:rsidP="007A38E3">
      <w:pPr>
        <w:ind w:right="-30" w:firstLine="284"/>
        <w:jc w:val="both"/>
        <w:rPr>
          <w:rFonts w:asciiTheme="minorHAnsi" w:hAnsiTheme="minorHAnsi" w:cstheme="minorHAnsi"/>
          <w:i/>
          <w:u w:val="single"/>
        </w:rPr>
      </w:pPr>
    </w:p>
    <w:p w14:paraId="285E001F" w14:textId="77777777" w:rsidR="007A38E3" w:rsidRDefault="007A38E3" w:rsidP="007A38E3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right="4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33541">
        <w:rPr>
          <w:rFonts w:asciiTheme="minorHAnsi" w:hAnsiTheme="minorHAnsi" w:cstheme="minorHAnsi"/>
          <w:spacing w:val="-4"/>
          <w:sz w:val="22"/>
          <w:szCs w:val="22"/>
        </w:rPr>
        <w:t>Pozostałe dane Wykonawcy/ Wykonawców</w:t>
      </w:r>
      <w:r>
        <w:rPr>
          <w:rFonts w:asciiTheme="minorHAnsi" w:hAnsiTheme="minorHAnsi" w:cstheme="minorHAnsi"/>
          <w:spacing w:val="-4"/>
          <w:sz w:val="22"/>
          <w:szCs w:val="22"/>
        </w:rPr>
        <w:t>:</w:t>
      </w:r>
    </w:p>
    <w:p w14:paraId="39377F8D" w14:textId="1B8808C6" w:rsidR="007A38E3" w:rsidRPr="007436D2" w:rsidRDefault="007A38E3" w:rsidP="007A38E3">
      <w:pPr>
        <w:tabs>
          <w:tab w:val="left" w:pos="284"/>
        </w:tabs>
        <w:spacing w:line="360" w:lineRule="auto"/>
        <w:ind w:right="4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7436D2">
        <w:rPr>
          <w:rFonts w:ascii="Calibri" w:hAnsi="Calibri" w:cs="Calibri"/>
          <w:b/>
          <w:color w:val="000000"/>
          <w:sz w:val="22"/>
          <w:szCs w:val="22"/>
        </w:rPr>
        <w:t>Wykonawc</w:t>
      </w:r>
      <w:r>
        <w:rPr>
          <w:rFonts w:ascii="Calibri" w:hAnsi="Calibri" w:cs="Calibri"/>
          <w:b/>
          <w:color w:val="000000"/>
          <w:sz w:val="22"/>
          <w:szCs w:val="22"/>
        </w:rPr>
        <w:t>a</w:t>
      </w:r>
      <w:r w:rsidRPr="007436D2">
        <w:rPr>
          <w:rFonts w:ascii="Calibri" w:hAnsi="Calibri" w:cs="Calibri"/>
          <w:b/>
          <w:color w:val="000000"/>
          <w:sz w:val="22"/>
          <w:szCs w:val="22"/>
        </w:rPr>
        <w:t xml:space="preserve"> jest</w:t>
      </w:r>
      <w:r w:rsidR="0010113E">
        <w:rPr>
          <w:rFonts w:ascii="Calibri" w:hAnsi="Calibri" w:cs="Calibri"/>
          <w:b/>
          <w:i/>
          <w:iCs/>
          <w:color w:val="000000"/>
          <w:sz w:val="22"/>
          <w:szCs w:val="22"/>
          <w:vertAlign w:val="superscript"/>
        </w:rPr>
        <w:t>1</w:t>
      </w:r>
      <w:r w:rsidR="003753A5">
        <w:rPr>
          <w:rFonts w:ascii="Calibri" w:hAnsi="Calibri" w:cs="Calibri"/>
          <w:b/>
          <w:i/>
          <w:iCs/>
          <w:color w:val="000000"/>
          <w:sz w:val="22"/>
          <w:szCs w:val="22"/>
          <w:vertAlign w:val="superscript"/>
        </w:rPr>
        <w:t>6</w:t>
      </w:r>
      <w:r w:rsidRPr="007436D2">
        <w:rPr>
          <w:rFonts w:ascii="Calibri" w:hAnsi="Calibri" w:cs="Calibri"/>
          <w:b/>
          <w:i/>
          <w:iCs/>
          <w:color w:val="000000"/>
          <w:sz w:val="22"/>
          <w:szCs w:val="22"/>
          <w:vertAlign w:val="superscript"/>
        </w:rPr>
        <w:t>)</w:t>
      </w:r>
      <w:r w:rsidRPr="007436D2">
        <w:rPr>
          <w:rFonts w:ascii="Calibri" w:hAnsi="Calibri" w:cs="Calibri"/>
          <w:i/>
          <w:iCs/>
          <w:color w:val="000000"/>
          <w:sz w:val="22"/>
          <w:szCs w:val="22"/>
        </w:rPr>
        <w:t>:</w:t>
      </w:r>
      <w:r w:rsidRPr="007436D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21251958" w14:textId="77777777" w:rsidR="007A38E3" w:rsidRDefault="007A38E3" w:rsidP="007A38E3">
      <w:pPr>
        <w:tabs>
          <w:tab w:val="center" w:pos="-2127"/>
        </w:tabs>
        <w:rPr>
          <w:rFonts w:ascii="Calibri" w:hAnsi="Calibri" w:cs="Calibri"/>
          <w:bCs/>
          <w:sz w:val="18"/>
          <w:szCs w:val="18"/>
        </w:rPr>
      </w:pPr>
      <w:r w:rsidRPr="0083273B">
        <w:rPr>
          <w:rFonts w:ascii="Calibri" w:hAnsi="Calibri" w:cs="Calibri"/>
          <w:bCs/>
          <w:sz w:val="18"/>
          <w:szCs w:val="18"/>
        </w:rPr>
        <w:t>(</w:t>
      </w:r>
      <w:r>
        <w:rPr>
          <w:rFonts w:ascii="Calibri" w:hAnsi="Calibri" w:cs="Calibri"/>
          <w:bCs/>
          <w:sz w:val="18"/>
          <w:szCs w:val="18"/>
        </w:rPr>
        <w:t>W</w:t>
      </w:r>
      <w:r w:rsidRPr="0083273B">
        <w:rPr>
          <w:rFonts w:ascii="Calibri" w:hAnsi="Calibri" w:cs="Calibri"/>
          <w:bCs/>
          <w:sz w:val="18"/>
          <w:szCs w:val="18"/>
        </w:rPr>
        <w:t xml:space="preserve"> przypadku składania oferty wspólnej - należy podać odrębnie dla każdego z Wykonawców wspólnie ubiegających się  o</w:t>
      </w:r>
      <w:r>
        <w:rPr>
          <w:rFonts w:ascii="Calibri" w:hAnsi="Calibri" w:cs="Calibri"/>
          <w:bCs/>
          <w:sz w:val="18"/>
          <w:szCs w:val="18"/>
        </w:rPr>
        <w:t> </w:t>
      </w:r>
      <w:r w:rsidRPr="0083273B">
        <w:rPr>
          <w:rFonts w:ascii="Calibri" w:hAnsi="Calibri" w:cs="Calibri"/>
          <w:bCs/>
          <w:sz w:val="18"/>
          <w:szCs w:val="18"/>
        </w:rPr>
        <w:t>udzielenie zamówienia</w:t>
      </w:r>
      <w:r>
        <w:rPr>
          <w:rFonts w:ascii="Calibri" w:hAnsi="Calibri" w:cs="Calibri"/>
          <w:bCs/>
          <w:sz w:val="18"/>
          <w:szCs w:val="18"/>
        </w:rPr>
        <w:t xml:space="preserve">. </w:t>
      </w:r>
      <w:r w:rsidRPr="0083273B">
        <w:rPr>
          <w:rFonts w:ascii="Calibri" w:hAnsi="Calibri" w:cs="Calibri"/>
          <w:bCs/>
          <w:sz w:val="18"/>
          <w:szCs w:val="18"/>
        </w:rPr>
        <w:t>P</w:t>
      </w:r>
      <w:r>
        <w:rPr>
          <w:rFonts w:ascii="Calibri" w:hAnsi="Calibri" w:cs="Calibri"/>
          <w:bCs/>
          <w:sz w:val="18"/>
          <w:szCs w:val="18"/>
        </w:rPr>
        <w:t>oniższe</w:t>
      </w:r>
      <w:r w:rsidRPr="0083273B">
        <w:rPr>
          <w:rFonts w:ascii="Calibri" w:hAnsi="Calibri" w:cs="Calibri"/>
          <w:bCs/>
          <w:sz w:val="18"/>
          <w:szCs w:val="18"/>
        </w:rPr>
        <w:t xml:space="preserve"> informacje są wymagane wyłącznie do celów statystycznych.)</w:t>
      </w:r>
    </w:p>
    <w:p w14:paraId="274A05A2" w14:textId="77777777" w:rsidR="007A38E3" w:rsidRPr="0083273B" w:rsidRDefault="007A38E3" w:rsidP="007A38E3">
      <w:pPr>
        <w:tabs>
          <w:tab w:val="center" w:pos="-2127"/>
        </w:tabs>
        <w:ind w:left="426"/>
        <w:rPr>
          <w:rFonts w:ascii="Calibri" w:hAnsi="Calibri" w:cs="Calibri"/>
          <w:bCs/>
          <w:color w:val="000000"/>
          <w:sz w:val="18"/>
          <w:szCs w:val="18"/>
        </w:rPr>
      </w:pPr>
    </w:p>
    <w:p w14:paraId="5DC6E853" w14:textId="46E1177F" w:rsidR="007A38E3" w:rsidRPr="007436D2" w:rsidRDefault="00000000" w:rsidP="007A38E3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992566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8E3" w:rsidRPr="007436D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7A38E3" w:rsidRPr="007436D2">
        <w:rPr>
          <w:rFonts w:asciiTheme="minorHAnsi" w:hAnsiTheme="minorHAnsi" w:cstheme="minorHAnsi"/>
          <w:color w:val="000000"/>
          <w:sz w:val="22"/>
          <w:szCs w:val="22"/>
        </w:rPr>
        <w:tab/>
        <w:t>mikroprzedsiębiorstwem</w:t>
      </w:r>
      <w:r w:rsidR="0010113E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1</w:t>
      </w:r>
      <w:r w:rsidR="003753A5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7</w:t>
      </w:r>
      <w:r w:rsidR="007A38E3" w:rsidRPr="007436D2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)</w:t>
      </w:r>
    </w:p>
    <w:p w14:paraId="32CB9524" w14:textId="2FE8A8BA" w:rsidR="007A38E3" w:rsidRPr="007436D2" w:rsidRDefault="00000000" w:rsidP="007A38E3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51880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8E3" w:rsidRPr="007436D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7A38E3" w:rsidRPr="007436D2">
        <w:rPr>
          <w:rFonts w:asciiTheme="minorHAnsi" w:hAnsiTheme="minorHAnsi" w:cstheme="minorHAnsi"/>
          <w:color w:val="000000"/>
          <w:sz w:val="22"/>
          <w:szCs w:val="22"/>
        </w:rPr>
        <w:tab/>
        <w:t>małym przedsiębiorstwem</w:t>
      </w:r>
      <w:r w:rsidR="0010113E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1</w:t>
      </w:r>
      <w:r w:rsidR="003753A5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8</w:t>
      </w:r>
      <w:r w:rsidR="007A38E3" w:rsidRPr="007436D2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)</w:t>
      </w:r>
    </w:p>
    <w:p w14:paraId="47254983" w14:textId="398B3EEF" w:rsidR="007A38E3" w:rsidRPr="007436D2" w:rsidRDefault="00000000" w:rsidP="007A38E3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876696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8E3" w:rsidRPr="007436D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7A38E3" w:rsidRPr="007436D2">
        <w:rPr>
          <w:rFonts w:asciiTheme="minorHAnsi" w:hAnsiTheme="minorHAnsi" w:cstheme="minorHAnsi"/>
          <w:color w:val="000000"/>
          <w:sz w:val="22"/>
          <w:szCs w:val="22"/>
        </w:rPr>
        <w:tab/>
        <w:t>średnim przedsiębiorstwem</w:t>
      </w:r>
      <w:r w:rsidR="0010113E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1</w:t>
      </w:r>
      <w:r w:rsidR="003753A5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9</w:t>
      </w:r>
      <w:r w:rsidR="007A38E3" w:rsidRPr="007436D2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)</w:t>
      </w:r>
    </w:p>
    <w:p w14:paraId="7C8212B5" w14:textId="77777777" w:rsidR="007A38E3" w:rsidRPr="007436D2" w:rsidRDefault="00000000" w:rsidP="007A38E3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95921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8E3" w:rsidRPr="007436D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38E3" w:rsidRPr="007436D2">
        <w:rPr>
          <w:rFonts w:asciiTheme="minorHAnsi" w:hAnsiTheme="minorHAnsi" w:cstheme="minorHAnsi"/>
          <w:sz w:val="22"/>
          <w:szCs w:val="22"/>
        </w:rPr>
        <w:tab/>
        <w:t>jednoosobowa działalność gospodarcza</w:t>
      </w:r>
    </w:p>
    <w:p w14:paraId="2514AE14" w14:textId="77777777" w:rsidR="007A38E3" w:rsidRPr="007436D2" w:rsidRDefault="00000000" w:rsidP="007A38E3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09084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8E3" w:rsidRPr="007436D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38E3" w:rsidRPr="007436D2">
        <w:rPr>
          <w:rFonts w:asciiTheme="minorHAnsi" w:hAnsiTheme="minorHAnsi" w:cstheme="minorHAnsi"/>
          <w:sz w:val="22"/>
          <w:szCs w:val="22"/>
        </w:rPr>
        <w:tab/>
        <w:t>osoba fizyczna nieprowadząca działalności gospodarczej</w:t>
      </w:r>
    </w:p>
    <w:p w14:paraId="256706B7" w14:textId="77777777" w:rsidR="007A38E3" w:rsidRPr="007436D2" w:rsidRDefault="00000000" w:rsidP="007A38E3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86046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8E3" w:rsidRPr="007436D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38E3" w:rsidRPr="007436D2">
        <w:rPr>
          <w:rFonts w:asciiTheme="minorHAnsi" w:hAnsiTheme="minorHAnsi" w:cstheme="minorHAnsi"/>
          <w:sz w:val="22"/>
          <w:szCs w:val="22"/>
        </w:rPr>
        <w:tab/>
        <w:t>inny rodzaj</w:t>
      </w:r>
    </w:p>
    <w:p w14:paraId="7C795EF6" w14:textId="77777777" w:rsidR="007A38E3" w:rsidRDefault="007A38E3" w:rsidP="007A38E3">
      <w:pPr>
        <w:ind w:left="709" w:right="-28" w:hanging="641"/>
        <w:jc w:val="both"/>
        <w:rPr>
          <w:rFonts w:asciiTheme="minorHAnsi" w:hAnsiTheme="minorHAnsi" w:cstheme="minorHAnsi"/>
          <w:i/>
          <w:u w:val="single"/>
          <w:vertAlign w:val="superscript"/>
        </w:rPr>
      </w:pPr>
    </w:p>
    <w:p w14:paraId="573D0451" w14:textId="73C4C8EF" w:rsidR="007A38E3" w:rsidRPr="00133541" w:rsidRDefault="0010113E" w:rsidP="007A38E3">
      <w:pPr>
        <w:ind w:right="-28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  <w:u w:val="single"/>
        </w:rPr>
      </w:pPr>
      <w:r>
        <w:rPr>
          <w:rFonts w:asciiTheme="minorHAnsi" w:hAnsiTheme="minorHAnsi" w:cstheme="minorHAnsi"/>
          <w:i/>
          <w:sz w:val="18"/>
          <w:szCs w:val="18"/>
          <w:u w:val="single"/>
          <w:vertAlign w:val="superscript"/>
        </w:rPr>
        <w:t>1</w:t>
      </w:r>
      <w:r w:rsidR="003753A5">
        <w:rPr>
          <w:rFonts w:asciiTheme="minorHAnsi" w:hAnsiTheme="minorHAnsi" w:cstheme="minorHAnsi"/>
          <w:i/>
          <w:sz w:val="18"/>
          <w:szCs w:val="18"/>
          <w:u w:val="single"/>
          <w:vertAlign w:val="superscript"/>
        </w:rPr>
        <w:t>6</w:t>
      </w:r>
      <w:r w:rsidR="007A38E3" w:rsidRPr="00133541">
        <w:rPr>
          <w:rFonts w:asciiTheme="minorHAnsi" w:hAnsiTheme="minorHAnsi" w:cstheme="minorHAnsi"/>
          <w:i/>
          <w:sz w:val="18"/>
          <w:szCs w:val="18"/>
          <w:u w:val="single"/>
          <w:vertAlign w:val="superscript"/>
        </w:rPr>
        <w:t>)</w:t>
      </w:r>
      <w:r w:rsidR="007A38E3" w:rsidRPr="00133541">
        <w:rPr>
          <w:rFonts w:asciiTheme="minorHAnsi" w:hAnsiTheme="minorHAnsi" w:cstheme="minorHAnsi"/>
          <w:sz w:val="18"/>
          <w:szCs w:val="18"/>
          <w:u w:val="single"/>
          <w:vertAlign w:val="superscript"/>
        </w:rPr>
        <w:t xml:space="preserve"> </w:t>
      </w:r>
      <w:r w:rsidR="007A38E3" w:rsidRPr="00133541">
        <w:rPr>
          <w:rFonts w:asciiTheme="minorHAnsi" w:hAnsiTheme="minorHAnsi" w:cstheme="minorHAnsi"/>
          <w:i/>
          <w:sz w:val="18"/>
          <w:szCs w:val="18"/>
          <w:u w:val="single"/>
        </w:rPr>
        <w:t>Należy wybrać właściwą opcję poprzez umieszczenie znaku „x”</w:t>
      </w:r>
    </w:p>
    <w:p w14:paraId="5ADB887E" w14:textId="1DD3CBEB" w:rsidR="007A38E3" w:rsidRPr="00133541" w:rsidRDefault="007E12B0" w:rsidP="007A38E3">
      <w:pPr>
        <w:ind w:left="284" w:right="-28" w:hanging="284"/>
        <w:jc w:val="both"/>
        <w:rPr>
          <w:rStyle w:val="DeltaViewInsertion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DeltaViewInsertion"/>
          <w:rFonts w:asciiTheme="minorHAnsi" w:hAnsiTheme="minorHAnsi" w:cstheme="minorHAnsi"/>
          <w:b w:val="0"/>
          <w:color w:val="000000"/>
          <w:sz w:val="18"/>
          <w:szCs w:val="18"/>
          <w:vertAlign w:val="superscript"/>
        </w:rPr>
        <w:t>1</w:t>
      </w:r>
      <w:r w:rsidR="003753A5">
        <w:rPr>
          <w:rStyle w:val="DeltaViewInsertion"/>
          <w:rFonts w:asciiTheme="minorHAnsi" w:hAnsiTheme="minorHAnsi" w:cstheme="minorHAnsi"/>
          <w:b w:val="0"/>
          <w:color w:val="000000"/>
          <w:sz w:val="18"/>
          <w:szCs w:val="18"/>
          <w:vertAlign w:val="superscript"/>
        </w:rPr>
        <w:t>7</w:t>
      </w:r>
      <w:r w:rsidR="007A38E3" w:rsidRPr="00133541">
        <w:rPr>
          <w:rStyle w:val="DeltaViewInsertion"/>
          <w:rFonts w:asciiTheme="minorHAnsi" w:hAnsiTheme="minorHAnsi" w:cstheme="minorHAnsi"/>
          <w:b w:val="0"/>
          <w:color w:val="000000"/>
          <w:sz w:val="18"/>
          <w:szCs w:val="18"/>
          <w:vertAlign w:val="superscript"/>
        </w:rPr>
        <w:t>)</w:t>
      </w:r>
      <w:r w:rsidR="007A38E3" w:rsidRPr="00133541">
        <w:rPr>
          <w:rStyle w:val="DeltaViewInsertion"/>
          <w:rFonts w:asciiTheme="minorHAnsi" w:hAnsiTheme="minorHAnsi" w:cstheme="minorHAnsi"/>
          <w:color w:val="000000"/>
          <w:sz w:val="18"/>
          <w:szCs w:val="18"/>
        </w:rPr>
        <w:t xml:space="preserve"> Mikro przedsiębiorstwo: </w:t>
      </w:r>
      <w:r w:rsidR="007A38E3" w:rsidRPr="00133541">
        <w:rPr>
          <w:rStyle w:val="DeltaViewInsertion"/>
          <w:rFonts w:asciiTheme="minorHAnsi" w:hAnsiTheme="minorHAnsi" w:cstheme="minorHAnsi"/>
          <w:b w:val="0"/>
          <w:bCs/>
          <w:color w:val="000000"/>
          <w:sz w:val="18"/>
          <w:szCs w:val="18"/>
        </w:rPr>
        <w:t>przedsiębiorstwo, które zatrudnia mniej niż 10 osób i którego roczny obrót lub roczna suma bilansowa nie przekracza 2 milionów EUR.</w:t>
      </w:r>
    </w:p>
    <w:p w14:paraId="33102749" w14:textId="58633A02" w:rsidR="007A38E3" w:rsidRPr="00133541" w:rsidRDefault="007A38E3" w:rsidP="007A38E3">
      <w:pPr>
        <w:ind w:left="284" w:right="-28" w:hanging="284"/>
        <w:jc w:val="both"/>
        <w:rPr>
          <w:rStyle w:val="DeltaViewInsertion"/>
          <w:rFonts w:asciiTheme="minorHAnsi" w:hAnsiTheme="minorHAnsi" w:cstheme="minorHAnsi"/>
          <w:sz w:val="18"/>
          <w:szCs w:val="18"/>
        </w:rPr>
      </w:pPr>
      <w:r>
        <w:rPr>
          <w:rStyle w:val="DeltaViewInsertion"/>
          <w:rFonts w:asciiTheme="minorHAnsi" w:hAnsiTheme="minorHAnsi" w:cstheme="minorHAnsi"/>
          <w:b w:val="0"/>
          <w:color w:val="000000"/>
          <w:sz w:val="18"/>
          <w:szCs w:val="18"/>
          <w:vertAlign w:val="superscript"/>
        </w:rPr>
        <w:t>1</w:t>
      </w:r>
      <w:r w:rsidR="003753A5">
        <w:rPr>
          <w:rStyle w:val="DeltaViewInsertion"/>
          <w:rFonts w:asciiTheme="minorHAnsi" w:hAnsiTheme="minorHAnsi" w:cstheme="minorHAnsi"/>
          <w:b w:val="0"/>
          <w:color w:val="000000"/>
          <w:sz w:val="18"/>
          <w:szCs w:val="18"/>
          <w:vertAlign w:val="superscript"/>
        </w:rPr>
        <w:t>8</w:t>
      </w:r>
      <w:r w:rsidRPr="00133541">
        <w:rPr>
          <w:rStyle w:val="DeltaViewInsertion"/>
          <w:rFonts w:asciiTheme="minorHAnsi" w:hAnsiTheme="minorHAnsi" w:cstheme="minorHAnsi"/>
          <w:b w:val="0"/>
          <w:color w:val="000000"/>
          <w:sz w:val="18"/>
          <w:szCs w:val="18"/>
          <w:vertAlign w:val="superscript"/>
        </w:rPr>
        <w:t>)</w:t>
      </w:r>
      <w:r w:rsidRPr="00133541">
        <w:rPr>
          <w:rStyle w:val="DeltaViewInsertion"/>
          <w:rFonts w:asciiTheme="minorHAnsi" w:hAnsiTheme="minorHAnsi" w:cstheme="minorHAnsi"/>
          <w:bCs/>
          <w:color w:val="000000"/>
          <w:sz w:val="18"/>
          <w:szCs w:val="18"/>
          <w:vertAlign w:val="superscript"/>
        </w:rPr>
        <w:t xml:space="preserve"> </w:t>
      </w:r>
      <w:r w:rsidRPr="00133541">
        <w:rPr>
          <w:rStyle w:val="DeltaViewInsertion"/>
          <w:rFonts w:asciiTheme="minorHAnsi" w:hAnsiTheme="minorHAnsi" w:cstheme="minorHAnsi"/>
          <w:bCs/>
          <w:color w:val="000000"/>
          <w:sz w:val="18"/>
          <w:szCs w:val="18"/>
        </w:rPr>
        <w:t>M</w:t>
      </w:r>
      <w:r w:rsidRPr="00133541">
        <w:rPr>
          <w:rStyle w:val="DeltaViewInsertion"/>
          <w:rFonts w:asciiTheme="minorHAnsi" w:hAnsiTheme="minorHAnsi" w:cstheme="minorHAnsi"/>
          <w:color w:val="000000"/>
          <w:sz w:val="18"/>
          <w:szCs w:val="18"/>
        </w:rPr>
        <w:t>ałe przedsiębiorstwo</w:t>
      </w:r>
      <w:r w:rsidRPr="00133541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: przedsiębiorstwo, które zatrudnia mniej niż 50 osób i którego roczny obrót lub</w:t>
      </w:r>
      <w:r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133541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roczna sum bilansowa nie przekracza 10 milionów EUR.</w:t>
      </w:r>
    </w:p>
    <w:p w14:paraId="0DBFE960" w14:textId="513C395B" w:rsidR="007A38E3" w:rsidRPr="00133541" w:rsidRDefault="007A38E3" w:rsidP="007A38E3">
      <w:pPr>
        <w:ind w:left="284" w:right="-28" w:hanging="284"/>
        <w:jc w:val="both"/>
        <w:rPr>
          <w:rStyle w:val="DeltaViewInsertion"/>
          <w:rFonts w:asciiTheme="minorHAnsi" w:hAnsiTheme="minorHAnsi" w:cstheme="minorHAnsi"/>
          <w:i w:val="0"/>
          <w:color w:val="000000"/>
          <w:sz w:val="18"/>
          <w:szCs w:val="18"/>
        </w:rPr>
      </w:pPr>
      <w:r w:rsidRPr="00133541">
        <w:rPr>
          <w:rStyle w:val="DeltaViewInsertion"/>
          <w:rFonts w:asciiTheme="minorHAnsi" w:hAnsiTheme="minorHAnsi" w:cstheme="minorHAnsi"/>
          <w:b w:val="0"/>
          <w:color w:val="000000"/>
          <w:sz w:val="18"/>
          <w:szCs w:val="18"/>
          <w:vertAlign w:val="superscript"/>
        </w:rPr>
        <w:t>1</w:t>
      </w:r>
      <w:r w:rsidR="003753A5">
        <w:rPr>
          <w:rStyle w:val="DeltaViewInsertion"/>
          <w:rFonts w:asciiTheme="minorHAnsi" w:hAnsiTheme="minorHAnsi" w:cstheme="minorHAnsi"/>
          <w:b w:val="0"/>
          <w:color w:val="000000"/>
          <w:sz w:val="18"/>
          <w:szCs w:val="18"/>
          <w:vertAlign w:val="superscript"/>
        </w:rPr>
        <w:t>9</w:t>
      </w:r>
      <w:r w:rsidRPr="00133541">
        <w:rPr>
          <w:rStyle w:val="DeltaViewInsertion"/>
          <w:rFonts w:asciiTheme="minorHAnsi" w:hAnsiTheme="minorHAnsi" w:cstheme="minorHAnsi"/>
          <w:b w:val="0"/>
          <w:color w:val="000000"/>
          <w:sz w:val="18"/>
          <w:szCs w:val="18"/>
          <w:vertAlign w:val="superscript"/>
        </w:rPr>
        <w:t>)</w:t>
      </w:r>
      <w:r w:rsidRPr="00133541">
        <w:rPr>
          <w:rStyle w:val="DeltaViewInsertion"/>
          <w:rFonts w:asciiTheme="minorHAnsi" w:hAnsiTheme="minorHAnsi" w:cstheme="minorHAnsi"/>
          <w:b w:val="0"/>
          <w:color w:val="000000"/>
          <w:sz w:val="18"/>
          <w:szCs w:val="18"/>
        </w:rPr>
        <w:t xml:space="preserve"> </w:t>
      </w:r>
      <w:r w:rsidRPr="00133541">
        <w:rPr>
          <w:rStyle w:val="DeltaViewInsertion"/>
          <w:rFonts w:asciiTheme="minorHAnsi" w:hAnsiTheme="minorHAnsi" w:cstheme="minorHAnsi"/>
          <w:bCs/>
          <w:color w:val="000000"/>
          <w:sz w:val="18"/>
          <w:szCs w:val="18"/>
        </w:rPr>
        <w:t>Średnie przedsiębiorstwo</w:t>
      </w:r>
      <w:r w:rsidRPr="00133541">
        <w:rPr>
          <w:rStyle w:val="DeltaViewInsertion"/>
          <w:rFonts w:asciiTheme="minorHAnsi" w:hAnsiTheme="minorHAnsi" w:cstheme="minorHAnsi"/>
          <w:b w:val="0"/>
          <w:color w:val="000000"/>
          <w:sz w:val="18"/>
          <w:szCs w:val="18"/>
        </w:rPr>
        <w:t>: przedsiębiorstwa, które nie są mikroprzedsiębiorstwami ani małymi przedsiębiorstwami</w:t>
      </w:r>
      <w:r w:rsidRPr="00133541">
        <w:rPr>
          <w:rStyle w:val="DeltaViewInsertion"/>
          <w:rFonts w:asciiTheme="minorHAnsi" w:hAnsiTheme="minorHAnsi" w:cstheme="minorHAnsi"/>
          <w:i w:val="0"/>
          <w:color w:val="000000"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14:paraId="1668B0CA" w14:textId="77777777" w:rsidR="007A38E3" w:rsidRPr="00133541" w:rsidRDefault="007A38E3" w:rsidP="007A38E3">
      <w:pPr>
        <w:ind w:left="284" w:right="-28" w:hanging="284"/>
        <w:jc w:val="both"/>
        <w:rPr>
          <w:rStyle w:val="DeltaViewInsertion"/>
          <w:rFonts w:asciiTheme="minorHAnsi" w:hAnsiTheme="minorHAnsi" w:cstheme="minorHAnsi"/>
          <w:color w:val="000000"/>
        </w:rPr>
      </w:pPr>
    </w:p>
    <w:p w14:paraId="4952EF9A" w14:textId="77777777" w:rsidR="007A38E3" w:rsidRPr="00654110" w:rsidRDefault="007A38E3" w:rsidP="007A38E3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54110">
        <w:rPr>
          <w:rFonts w:asciiTheme="minorHAnsi" w:hAnsiTheme="minorHAnsi" w:cstheme="minorHAnsi"/>
          <w:spacing w:val="-4"/>
          <w:sz w:val="22"/>
          <w:szCs w:val="22"/>
        </w:rPr>
        <w:t>Uważamy się za związanych niniejszą of</w:t>
      </w:r>
      <w:r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654110">
        <w:rPr>
          <w:rFonts w:asciiTheme="minorHAnsi" w:hAnsiTheme="minorHAnsi" w:cstheme="minorHAnsi"/>
          <w:spacing w:val="-4"/>
          <w:sz w:val="22"/>
          <w:szCs w:val="22"/>
        </w:rPr>
        <w:t xml:space="preserve">rtą </w:t>
      </w:r>
      <w:r>
        <w:rPr>
          <w:rFonts w:asciiTheme="minorHAnsi" w:hAnsiTheme="minorHAnsi" w:cstheme="minorHAnsi"/>
          <w:spacing w:val="-4"/>
          <w:sz w:val="22"/>
          <w:szCs w:val="22"/>
        </w:rPr>
        <w:t>do daty zakreślonej w SWZ.</w:t>
      </w:r>
    </w:p>
    <w:p w14:paraId="0DBEC5F5" w14:textId="77777777" w:rsidR="007A38E3" w:rsidRPr="00654110" w:rsidRDefault="007A38E3" w:rsidP="007A38E3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54110">
        <w:rPr>
          <w:rFonts w:asciiTheme="minorHAnsi" w:hAnsiTheme="minorHAnsi" w:cstheme="minorHAnsi"/>
          <w:sz w:val="22"/>
          <w:szCs w:val="22"/>
        </w:rPr>
        <w:t>Oświadczamy, że zapoznaliśmy się z warunkami specyfikacji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54110">
        <w:rPr>
          <w:rFonts w:asciiTheme="minorHAnsi" w:hAnsiTheme="minorHAnsi" w:cstheme="minorHAnsi"/>
          <w:sz w:val="22"/>
          <w:szCs w:val="22"/>
        </w:rPr>
        <w:t>warunków zamówienia i przyjmujemy je bez zastrzeżeń.</w:t>
      </w:r>
    </w:p>
    <w:p w14:paraId="6ABD07C4" w14:textId="77777777" w:rsidR="007A38E3" w:rsidRPr="00654110" w:rsidRDefault="007A38E3" w:rsidP="007A38E3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54110">
        <w:rPr>
          <w:rFonts w:asciiTheme="minorHAnsi" w:hAnsiTheme="minorHAnsi" w:cstheme="minorHAnsi"/>
          <w:sz w:val="22"/>
          <w:szCs w:val="22"/>
        </w:rPr>
        <w:t>Oświadczamy, że uzyskaliśmy informacje niezbędne do prawidłowego przygotowania oferty.</w:t>
      </w:r>
    </w:p>
    <w:p w14:paraId="70DFDA25" w14:textId="77777777" w:rsidR="007A38E3" w:rsidRPr="00654110" w:rsidRDefault="007A38E3" w:rsidP="007A38E3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4110">
        <w:rPr>
          <w:rFonts w:asciiTheme="minorHAnsi" w:hAnsiTheme="minorHAnsi" w:cstheme="minorHAnsi"/>
          <w:sz w:val="22"/>
          <w:szCs w:val="22"/>
        </w:rPr>
        <w:t>Oświadczamy, że wzór umowy stanowiący Załącznik</w:t>
      </w:r>
      <w:r>
        <w:rPr>
          <w:rFonts w:asciiTheme="minorHAnsi" w:hAnsiTheme="minorHAnsi" w:cstheme="minorHAnsi"/>
          <w:sz w:val="22"/>
          <w:szCs w:val="22"/>
        </w:rPr>
        <w:t xml:space="preserve"> nr 5</w:t>
      </w:r>
      <w:r w:rsidRPr="00654110">
        <w:rPr>
          <w:rFonts w:asciiTheme="minorHAnsi" w:hAnsiTheme="minorHAnsi" w:cstheme="minorHAnsi"/>
          <w:sz w:val="22"/>
          <w:szCs w:val="22"/>
        </w:rPr>
        <w:t xml:space="preserve"> do SWZ został przez nas zaakceptowany i zobowiązujemy się w przypadku wyboru naszej oferty do zawarcia umowy na wymienionych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654110">
        <w:rPr>
          <w:rFonts w:asciiTheme="minorHAnsi" w:hAnsiTheme="minorHAnsi" w:cstheme="minorHAnsi"/>
          <w:sz w:val="22"/>
          <w:szCs w:val="22"/>
        </w:rPr>
        <w:t>niej warunkach, w miejscu i terminie wyznaczonym przez Zamawiającego.</w:t>
      </w:r>
    </w:p>
    <w:p w14:paraId="56C0A584" w14:textId="77777777" w:rsidR="007A38E3" w:rsidRPr="00654110" w:rsidRDefault="007A38E3" w:rsidP="007A38E3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54110">
        <w:rPr>
          <w:rFonts w:asciiTheme="minorHAnsi" w:hAnsiTheme="minorHAnsi" w:cstheme="minorHAnsi"/>
          <w:sz w:val="22"/>
          <w:szCs w:val="22"/>
        </w:rPr>
        <w:t>Akceptujemy postanowienia Regulaminu korzystania z systemu miniPortal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E03E6">
        <w:rPr>
          <w:rFonts w:asciiTheme="minorHAnsi" w:hAnsiTheme="minorHAnsi" w:cstheme="minorHAnsi"/>
          <w:sz w:val="22"/>
          <w:szCs w:val="22"/>
        </w:rPr>
        <w:t>Warunk</w:t>
      </w:r>
      <w:r>
        <w:rPr>
          <w:rFonts w:asciiTheme="minorHAnsi" w:hAnsiTheme="minorHAnsi" w:cstheme="minorHAnsi"/>
          <w:sz w:val="22"/>
          <w:szCs w:val="22"/>
        </w:rPr>
        <w:t>ów</w:t>
      </w:r>
      <w:r w:rsidRPr="008E03E6">
        <w:rPr>
          <w:rFonts w:asciiTheme="minorHAnsi" w:hAnsiTheme="minorHAnsi" w:cstheme="minorHAnsi"/>
          <w:sz w:val="22"/>
          <w:szCs w:val="22"/>
        </w:rPr>
        <w:t xml:space="preserve"> korzystania z elektronicznej platformy usług administracji publicznej(ePUAP)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54110">
        <w:rPr>
          <w:rFonts w:asciiTheme="minorHAnsi" w:hAnsiTheme="minorHAnsi" w:cstheme="minorHAnsi"/>
          <w:sz w:val="22"/>
          <w:szCs w:val="22"/>
        </w:rPr>
        <w:t>oraz Instrukcji użytkownika systemu miniPortal.</w:t>
      </w:r>
    </w:p>
    <w:p w14:paraId="379A9E55" w14:textId="77777777" w:rsidR="007A38E3" w:rsidRPr="00654110" w:rsidRDefault="007A38E3" w:rsidP="007A38E3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4110">
        <w:rPr>
          <w:rFonts w:asciiTheme="minorHAnsi" w:hAnsiTheme="minorHAnsi" w:cstheme="minorHAnsi"/>
          <w:sz w:val="22"/>
          <w:szCs w:val="22"/>
        </w:rPr>
        <w:t xml:space="preserve">Informacje i dokumenty stanowiące tajemnicę przedsiębiorstwa w rozumieniu przepisów </w:t>
      </w:r>
      <w:r w:rsidRPr="00654110">
        <w:rPr>
          <w:rFonts w:asciiTheme="minorHAnsi" w:hAnsiTheme="minorHAnsi" w:cstheme="minorHAnsi"/>
          <w:sz w:val="22"/>
          <w:szCs w:val="22"/>
        </w:rPr>
        <w:br/>
        <w:t xml:space="preserve">o zwalczaniu nieuczciwej konkurencji zostały wyodrębnione do osobnego pliku w formacie PDF </w:t>
      </w:r>
      <w:r w:rsidRPr="00654110">
        <w:rPr>
          <w:rFonts w:asciiTheme="minorHAnsi" w:hAnsiTheme="minorHAnsi" w:cstheme="minorHAnsi"/>
          <w:sz w:val="22"/>
          <w:szCs w:val="22"/>
        </w:rPr>
        <w:br/>
        <w:t xml:space="preserve">o nazwie: 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654110">
        <w:rPr>
          <w:rFonts w:asciiTheme="minorHAnsi" w:hAnsiTheme="minorHAnsi" w:cstheme="minorHAnsi"/>
          <w:sz w:val="22"/>
          <w:szCs w:val="22"/>
        </w:rPr>
        <w:t>. Zastrzegamy, że informacje te nie mogą być udostępniane. Uzasadnienie zastrzeżenia ww. dokumentów i informacji jako tajemnicy przedsiębiorstwa zostało zawarte w ………………………….. .</w:t>
      </w:r>
    </w:p>
    <w:p w14:paraId="41B8F381" w14:textId="77777777" w:rsidR="007A38E3" w:rsidRPr="00654110" w:rsidRDefault="007A38E3" w:rsidP="007A38E3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right="4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54110">
        <w:rPr>
          <w:rFonts w:asciiTheme="minorHAnsi" w:hAnsiTheme="minorHAnsi" w:cstheme="minorHAnsi"/>
          <w:sz w:val="22"/>
          <w:szCs w:val="22"/>
        </w:rPr>
        <w:t>Wadium należy zwrócić na rachunek nr: ………………..……………………………………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  <w:r w:rsidRPr="00654110">
        <w:rPr>
          <w:rFonts w:asciiTheme="minorHAnsi" w:hAnsiTheme="minorHAnsi" w:cstheme="minorHAnsi"/>
          <w:sz w:val="22"/>
          <w:szCs w:val="22"/>
        </w:rPr>
        <w:t>……</w:t>
      </w:r>
    </w:p>
    <w:p w14:paraId="6F62606C" w14:textId="77777777" w:rsidR="007A38E3" w:rsidRPr="00654110" w:rsidRDefault="007A38E3" w:rsidP="007A38E3">
      <w:pPr>
        <w:ind w:right="-28" w:firstLine="4111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654110">
        <w:rPr>
          <w:rFonts w:asciiTheme="minorHAnsi" w:hAnsiTheme="minorHAnsi" w:cstheme="minorHAnsi"/>
          <w:i/>
          <w:iCs/>
          <w:sz w:val="16"/>
          <w:szCs w:val="16"/>
        </w:rPr>
        <w:t>(dot. wadium wniesionego w pieniądzu)</w:t>
      </w:r>
    </w:p>
    <w:p w14:paraId="2C19F0CB" w14:textId="77777777" w:rsidR="007A38E3" w:rsidRPr="00654110" w:rsidRDefault="007A38E3" w:rsidP="007A38E3">
      <w:pPr>
        <w:ind w:right="-28" w:firstLine="4111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A376266" w14:textId="77777777" w:rsidR="007A38E3" w:rsidRPr="00654110" w:rsidRDefault="007A38E3" w:rsidP="007A38E3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4110">
        <w:rPr>
          <w:rFonts w:asciiTheme="minorHAnsi" w:hAnsiTheme="minorHAnsi" w:cstheme="minorHAnsi"/>
          <w:sz w:val="22"/>
          <w:szCs w:val="22"/>
        </w:rPr>
        <w:t>Pod groźbą odpowiedzialności karnej oświadczamy, że załączone do oferty dokumenty opisują stan faktyczny i prawny aktualny na dzień złożenia oferty (art. 297 kk).</w:t>
      </w:r>
    </w:p>
    <w:p w14:paraId="39C6EE46" w14:textId="087A567F" w:rsidR="007A38E3" w:rsidRPr="00654110" w:rsidRDefault="007A38E3" w:rsidP="007A38E3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65411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Oświadczam/y, że wypełniłem/liśmy obowiązki informacyjne przewidziane w art. 13 lub </w:t>
      </w:r>
      <w:r w:rsidRPr="0065411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br/>
        <w:t xml:space="preserve">art. 14 </w:t>
      </w:r>
      <w:r w:rsidRPr="00654110">
        <w:rPr>
          <w:rFonts w:asciiTheme="minorHAnsi" w:hAnsiTheme="minorHAnsi" w:cstheme="minorHAnsi"/>
          <w:b/>
          <w:sz w:val="22"/>
          <w:szCs w:val="22"/>
          <w:u w:val="single"/>
        </w:rPr>
        <w:t>rozporządzenia</w:t>
      </w:r>
      <w:r w:rsidRPr="00654110">
        <w:rPr>
          <w:rFonts w:asciiTheme="minorHAnsi" w:hAnsiTheme="minorHAnsi" w:cstheme="minorHAnsi"/>
          <w:b/>
          <w:sz w:val="22"/>
          <w:szCs w:val="22"/>
        </w:rPr>
        <w:t xml:space="preserve"> Parlamentu Europejskiego i Rady</w:t>
      </w:r>
      <w:r w:rsidRPr="00654110">
        <w:rPr>
          <w:rFonts w:asciiTheme="minorHAnsi" w:hAnsiTheme="minorHAnsi" w:cstheme="minorHAnsi"/>
          <w:sz w:val="22"/>
          <w:szCs w:val="22"/>
        </w:rPr>
        <w:t xml:space="preserve"> (UE) 2016/679 z dnia 27 kwietnia </w:t>
      </w:r>
      <w:r w:rsidRPr="00654110">
        <w:rPr>
          <w:rFonts w:asciiTheme="minorHAnsi" w:hAnsiTheme="minorHAnsi" w:cstheme="minorHAnsi"/>
          <w:sz w:val="22"/>
          <w:szCs w:val="22"/>
        </w:rPr>
        <w:br/>
        <w:t xml:space="preserve">2016 r. </w:t>
      </w:r>
      <w:r w:rsidRPr="00654110">
        <w:rPr>
          <w:rFonts w:asciiTheme="minorHAnsi" w:hAnsiTheme="minorHAnsi" w:cstheme="minorHAnsi"/>
          <w:b/>
          <w:sz w:val="22"/>
          <w:szCs w:val="22"/>
        </w:rPr>
        <w:t xml:space="preserve">w sprawie ochrony osób fizycznych w związku z przetwarzaniem danych osobowych </w:t>
      </w:r>
      <w:r w:rsidRPr="00654110">
        <w:rPr>
          <w:rFonts w:asciiTheme="minorHAnsi" w:hAnsiTheme="minorHAnsi" w:cstheme="minorHAnsi"/>
          <w:b/>
          <w:sz w:val="22"/>
          <w:szCs w:val="22"/>
        </w:rPr>
        <w:br/>
        <w:t>i w sprawie swobodnego przepływu takich danych</w:t>
      </w:r>
      <w:r w:rsidRPr="00654110">
        <w:rPr>
          <w:rFonts w:asciiTheme="minorHAnsi" w:hAnsiTheme="minorHAnsi" w:cstheme="minorHAnsi"/>
          <w:sz w:val="22"/>
          <w:szCs w:val="22"/>
        </w:rPr>
        <w:t xml:space="preserve"> oraz uchylenia dyrektywy 95/46/WE (ogólne </w:t>
      </w:r>
      <w:r w:rsidRPr="00654110">
        <w:rPr>
          <w:rFonts w:asciiTheme="minorHAnsi" w:hAnsiTheme="minorHAnsi" w:cstheme="minorHAnsi"/>
          <w:sz w:val="22"/>
          <w:szCs w:val="22"/>
        </w:rPr>
        <w:lastRenderedPageBreak/>
        <w:t xml:space="preserve">rozporządzenie o ochronie danych) (Dz. Urz. UE L 119 z 04.05.2016, str. 1), dalej RODO, </w:t>
      </w:r>
      <w:r w:rsidRPr="0065411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wobec osób fizycznych, </w:t>
      </w:r>
      <w:r w:rsidRPr="00654110">
        <w:rPr>
          <w:rFonts w:asciiTheme="minorHAnsi" w:hAnsiTheme="minorHAnsi" w:cstheme="minorHAnsi"/>
          <w:b/>
          <w:sz w:val="22"/>
          <w:szCs w:val="22"/>
          <w:u w:val="single"/>
        </w:rPr>
        <w:t>od których dane osobowe bezpośrednio lub pośrednio pozyskałem</w:t>
      </w:r>
      <w:r w:rsidRPr="0065411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w celu ubiegania się o udzielenie zamówienia publicznego w niniejszym postępowaniu</w:t>
      </w:r>
      <w:r w:rsidRPr="00654110">
        <w:rPr>
          <w:rFonts w:asciiTheme="minorHAnsi" w:hAnsiTheme="minorHAnsi" w:cstheme="minorHAnsi"/>
          <w:b/>
          <w:sz w:val="22"/>
          <w:szCs w:val="22"/>
        </w:rPr>
        <w:t>.</w:t>
      </w:r>
      <w:r w:rsidR="003753A5">
        <w:rPr>
          <w:rFonts w:asciiTheme="minorHAnsi" w:hAnsiTheme="minorHAnsi" w:cstheme="minorHAnsi"/>
          <w:b/>
          <w:sz w:val="22"/>
          <w:szCs w:val="22"/>
          <w:vertAlign w:val="superscript"/>
        </w:rPr>
        <w:t>20</w:t>
      </w:r>
      <w:r w:rsidRPr="0065411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14:paraId="1FAFB9CA" w14:textId="24369CD0" w:rsidR="007A38E3" w:rsidRPr="00654110" w:rsidRDefault="003753A5" w:rsidP="007A38E3">
      <w:pPr>
        <w:pStyle w:val="NormalnyWeb1"/>
        <w:spacing w:after="240"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  <w:vertAlign w:val="superscript"/>
        </w:rPr>
        <w:t>20</w:t>
      </w:r>
      <w:r w:rsidR="007A38E3" w:rsidRPr="00654110">
        <w:rPr>
          <w:rFonts w:asciiTheme="minorHAnsi" w:hAnsiTheme="minorHAnsi" w:cstheme="minorHAnsi"/>
          <w:i/>
          <w:color w:val="000000"/>
          <w:sz w:val="18"/>
          <w:szCs w:val="18"/>
          <w:vertAlign w:val="superscript"/>
        </w:rPr>
        <w:t xml:space="preserve">) </w:t>
      </w:r>
      <w:r w:rsidR="007A38E3" w:rsidRPr="0065411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W przypadku, gdy Wykonawca </w:t>
      </w:r>
      <w:r w:rsidR="007A38E3" w:rsidRPr="00654110">
        <w:rPr>
          <w:rFonts w:asciiTheme="minorHAns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14:paraId="3377435D" w14:textId="77777777" w:rsidR="007A38E3" w:rsidRPr="00654110" w:rsidRDefault="007A38E3" w:rsidP="007A38E3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54110">
        <w:rPr>
          <w:rFonts w:asciiTheme="minorHAnsi" w:hAnsiTheme="minorHAnsi" w:cstheme="minorHAnsi"/>
          <w:sz w:val="22"/>
          <w:szCs w:val="22"/>
        </w:rPr>
        <w:t xml:space="preserve">Wszelką korespondencję w sprawie niniejszego postępowania należy kierować na poniższy adres </w:t>
      </w:r>
      <w:r w:rsidRPr="00654110">
        <w:rPr>
          <w:rFonts w:asciiTheme="minorHAnsi" w:hAnsiTheme="minorHAnsi" w:cstheme="minorHAnsi"/>
          <w:sz w:val="22"/>
          <w:szCs w:val="22"/>
        </w:rPr>
        <w:br/>
        <w:t xml:space="preserve">e-mail: .......................................................................... </w:t>
      </w:r>
    </w:p>
    <w:p w14:paraId="01601D7B" w14:textId="77777777" w:rsidR="007A38E3" w:rsidRPr="00654110" w:rsidRDefault="007A38E3" w:rsidP="007A38E3">
      <w:pPr>
        <w:tabs>
          <w:tab w:val="left" w:pos="426"/>
        </w:tabs>
        <w:spacing w:after="240"/>
        <w:ind w:right="-28"/>
        <w:jc w:val="both"/>
        <w:rPr>
          <w:rFonts w:asciiTheme="minorHAnsi" w:hAnsiTheme="minorHAnsi" w:cstheme="minorHAnsi"/>
          <w:i/>
          <w:spacing w:val="-4"/>
        </w:rPr>
      </w:pPr>
      <w:r w:rsidRPr="00654110">
        <w:rPr>
          <w:rFonts w:asciiTheme="minorHAnsi" w:hAnsiTheme="minorHAnsi" w:cstheme="minorHAnsi"/>
          <w:spacing w:val="-4"/>
          <w:sz w:val="22"/>
          <w:szCs w:val="22"/>
        </w:rPr>
        <w:t>Zobowiązujemy się do powiadomienia Zamawiającego o zmianie wyżej wskazanego adresu.</w:t>
      </w:r>
    </w:p>
    <w:p w14:paraId="5F57B13A" w14:textId="77777777" w:rsidR="007A38E3" w:rsidRPr="007436D2" w:rsidRDefault="007A38E3" w:rsidP="007A38E3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54110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14:paraId="4236EB18" w14:textId="77777777" w:rsidR="007A38E3" w:rsidRPr="00654110" w:rsidRDefault="007A38E3" w:rsidP="007A38E3">
      <w:pPr>
        <w:spacing w:line="360" w:lineRule="auto"/>
        <w:ind w:left="426" w:right="-30"/>
        <w:jc w:val="both"/>
        <w:rPr>
          <w:rFonts w:asciiTheme="minorHAnsi" w:hAnsiTheme="minorHAnsi" w:cstheme="minorHAnsi"/>
          <w:sz w:val="22"/>
          <w:szCs w:val="22"/>
        </w:rPr>
      </w:pPr>
      <w:r w:rsidRPr="0065411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14:paraId="4FE5C1AC" w14:textId="77777777" w:rsidR="007A38E3" w:rsidRPr="00654110" w:rsidRDefault="007A38E3" w:rsidP="007A38E3">
      <w:pPr>
        <w:spacing w:line="360" w:lineRule="auto"/>
        <w:ind w:left="426" w:right="-30"/>
        <w:jc w:val="both"/>
        <w:rPr>
          <w:rFonts w:asciiTheme="minorHAnsi" w:hAnsiTheme="minorHAnsi" w:cstheme="minorHAnsi"/>
          <w:sz w:val="28"/>
          <w:szCs w:val="28"/>
        </w:rPr>
      </w:pPr>
      <w:r w:rsidRPr="0065411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14:paraId="3C43C80A" w14:textId="77777777" w:rsidR="007A38E3" w:rsidRPr="00654110" w:rsidRDefault="007A38E3" w:rsidP="007A38E3">
      <w:pPr>
        <w:spacing w:line="360" w:lineRule="auto"/>
        <w:ind w:left="426" w:right="-30"/>
        <w:jc w:val="both"/>
        <w:rPr>
          <w:rFonts w:asciiTheme="minorHAnsi" w:hAnsiTheme="minorHAnsi" w:cstheme="minorHAnsi"/>
          <w:sz w:val="22"/>
          <w:szCs w:val="22"/>
        </w:rPr>
      </w:pPr>
      <w:r w:rsidRPr="0065411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14:paraId="0F5DF855" w14:textId="77777777" w:rsidR="007A38E3" w:rsidRDefault="007A38E3" w:rsidP="007A38E3">
      <w:pPr>
        <w:ind w:right="-30"/>
        <w:jc w:val="both"/>
        <w:rPr>
          <w:rFonts w:asciiTheme="minorHAnsi" w:hAnsiTheme="minorHAnsi" w:cstheme="minorHAnsi"/>
          <w:sz w:val="22"/>
          <w:szCs w:val="22"/>
        </w:rPr>
      </w:pPr>
    </w:p>
    <w:p w14:paraId="230CA069" w14:textId="77777777" w:rsidR="007A38E3" w:rsidRPr="00654110" w:rsidRDefault="007A38E3" w:rsidP="007A38E3">
      <w:pPr>
        <w:ind w:right="-30"/>
        <w:jc w:val="both"/>
        <w:rPr>
          <w:rFonts w:asciiTheme="minorHAnsi" w:hAnsiTheme="minorHAnsi" w:cstheme="minorHAnsi"/>
          <w:sz w:val="22"/>
          <w:szCs w:val="22"/>
        </w:rPr>
      </w:pPr>
    </w:p>
    <w:p w14:paraId="36729338" w14:textId="77777777" w:rsidR="007A38E3" w:rsidRPr="00654110" w:rsidRDefault="007A38E3" w:rsidP="007A38E3">
      <w:pPr>
        <w:tabs>
          <w:tab w:val="left" w:pos="5100"/>
        </w:tabs>
        <w:ind w:right="-30"/>
        <w:rPr>
          <w:rFonts w:asciiTheme="minorHAnsi" w:hAnsiTheme="minorHAnsi" w:cstheme="minorHAnsi"/>
          <w:i/>
          <w:sz w:val="16"/>
          <w:szCs w:val="16"/>
        </w:rPr>
      </w:pPr>
      <w:r w:rsidRPr="00654110">
        <w:rPr>
          <w:rFonts w:asciiTheme="minorHAnsi" w:hAnsiTheme="minorHAnsi" w:cstheme="minorHAnsi"/>
        </w:rPr>
        <w:t xml:space="preserve">         …...………………………..                                                     </w:t>
      </w:r>
    </w:p>
    <w:p w14:paraId="64869239" w14:textId="77777777" w:rsidR="007A38E3" w:rsidRDefault="007A38E3" w:rsidP="007A38E3">
      <w:pPr>
        <w:rPr>
          <w:rFonts w:asciiTheme="minorHAnsi" w:hAnsiTheme="minorHAnsi" w:cstheme="minorHAnsi"/>
          <w:sz w:val="16"/>
          <w:szCs w:val="16"/>
        </w:rPr>
      </w:pPr>
      <w:r w:rsidRPr="00654110">
        <w:rPr>
          <w:rFonts w:asciiTheme="minorHAnsi" w:hAnsiTheme="minorHAnsi" w:cstheme="minorHAnsi"/>
          <w:i/>
          <w:sz w:val="16"/>
          <w:szCs w:val="16"/>
        </w:rPr>
        <w:t xml:space="preserve">       </w:t>
      </w:r>
      <w:r w:rsidRPr="00654110">
        <w:rPr>
          <w:rFonts w:asciiTheme="minorHAnsi" w:hAnsiTheme="minorHAnsi" w:cstheme="minorHAnsi"/>
          <w:i/>
          <w:sz w:val="16"/>
          <w:szCs w:val="16"/>
        </w:rPr>
        <w:tab/>
        <w:t>Miejscowość, data</w:t>
      </w:r>
      <w:r w:rsidRPr="00654110">
        <w:rPr>
          <w:rFonts w:asciiTheme="minorHAnsi" w:hAnsiTheme="minorHAnsi" w:cstheme="minorHAnsi"/>
          <w:i/>
          <w:sz w:val="18"/>
          <w:szCs w:val="18"/>
        </w:rPr>
        <w:tab/>
      </w:r>
      <w:r w:rsidRPr="00654110">
        <w:rPr>
          <w:rFonts w:asciiTheme="minorHAnsi" w:hAnsiTheme="minorHAnsi" w:cstheme="minorHAnsi"/>
          <w:sz w:val="18"/>
          <w:szCs w:val="18"/>
        </w:rPr>
        <w:tab/>
      </w:r>
      <w:r w:rsidRPr="00654110">
        <w:rPr>
          <w:rFonts w:asciiTheme="minorHAnsi" w:hAnsiTheme="minorHAnsi" w:cstheme="minorHAnsi"/>
        </w:rPr>
        <w:t xml:space="preserve"> </w:t>
      </w:r>
      <w:r w:rsidRPr="00654110">
        <w:rPr>
          <w:rFonts w:asciiTheme="minorHAnsi" w:hAnsiTheme="minorHAnsi" w:cstheme="minorHAnsi"/>
        </w:rPr>
        <w:tab/>
      </w:r>
      <w:r w:rsidRPr="00654110">
        <w:rPr>
          <w:rFonts w:asciiTheme="minorHAnsi" w:hAnsiTheme="minorHAnsi" w:cstheme="minorHAnsi"/>
        </w:rPr>
        <w:tab/>
      </w:r>
      <w:r w:rsidRPr="00654110">
        <w:rPr>
          <w:rFonts w:asciiTheme="minorHAnsi" w:hAnsiTheme="minorHAnsi" w:cstheme="minorHAnsi"/>
        </w:rPr>
        <w:tab/>
      </w:r>
    </w:p>
    <w:p w14:paraId="19A48E78" w14:textId="77777777" w:rsidR="007A38E3" w:rsidRPr="00654110" w:rsidRDefault="007A38E3" w:rsidP="007A38E3">
      <w:pPr>
        <w:tabs>
          <w:tab w:val="left" w:pos="567"/>
        </w:tabs>
        <w:spacing w:after="120"/>
        <w:ind w:left="567" w:right="-30" w:hanging="567"/>
        <w:jc w:val="center"/>
        <w:rPr>
          <w:rFonts w:asciiTheme="minorHAnsi" w:hAnsiTheme="minorHAnsi" w:cstheme="minorHAnsi"/>
          <w:sz w:val="16"/>
          <w:szCs w:val="16"/>
        </w:rPr>
      </w:pPr>
    </w:p>
    <w:p w14:paraId="58FA4B70" w14:textId="289065F6" w:rsidR="007A38E3" w:rsidRPr="00654110" w:rsidRDefault="007A38E3" w:rsidP="007A38E3">
      <w:pPr>
        <w:ind w:right="39"/>
        <w:jc w:val="center"/>
        <w:rPr>
          <w:rFonts w:asciiTheme="minorHAnsi" w:hAnsiTheme="minorHAnsi" w:cstheme="minorHAnsi"/>
        </w:rPr>
      </w:pPr>
      <w:r w:rsidRPr="00654110">
        <w:rPr>
          <w:rFonts w:asciiTheme="minorHAnsi" w:hAnsiTheme="minorHAnsi" w:cstheme="minorHAnsi"/>
          <w:b/>
          <w:sz w:val="16"/>
          <w:szCs w:val="16"/>
        </w:rPr>
        <w:t>DOKUMENT NALEŻY PODPISAĆ KWALIFIKOWANYM PODPISEM ELEKTRONICZNYM</w:t>
      </w:r>
      <w:r>
        <w:rPr>
          <w:rFonts w:asciiTheme="minorHAnsi" w:hAnsiTheme="minorHAnsi" w:cstheme="minorHAnsi"/>
          <w:b/>
          <w:sz w:val="16"/>
          <w:szCs w:val="16"/>
        </w:rPr>
        <w:t>, PODPISEM ZAUFANYM LUB PODPISEM OSOBISTYM</w:t>
      </w:r>
      <w:r w:rsidRPr="00654110">
        <w:rPr>
          <w:rFonts w:asciiTheme="minorHAnsi" w:hAnsiTheme="minorHAnsi" w:cstheme="minorHAnsi"/>
          <w:b/>
          <w:sz w:val="16"/>
          <w:szCs w:val="16"/>
        </w:rPr>
        <w:t>!</w:t>
      </w:r>
      <w:r w:rsidRPr="00654110">
        <w:rPr>
          <w:rFonts w:asciiTheme="minorHAnsi" w:hAnsiTheme="minorHAnsi" w:cstheme="minorHAnsi"/>
          <w:i/>
          <w:sz w:val="16"/>
          <w:szCs w:val="16"/>
        </w:rPr>
        <w:t xml:space="preserve">        </w:t>
      </w:r>
    </w:p>
    <w:p w14:paraId="65EDE2D1" w14:textId="2181B765" w:rsidR="00602765" w:rsidRPr="00654110" w:rsidRDefault="00602765" w:rsidP="007A38E3">
      <w:pPr>
        <w:spacing w:before="120" w:after="120"/>
        <w:rPr>
          <w:rFonts w:asciiTheme="minorHAnsi" w:hAnsiTheme="minorHAnsi" w:cstheme="minorHAnsi"/>
        </w:rPr>
      </w:pPr>
    </w:p>
    <w:sectPr w:rsidR="00602765" w:rsidRPr="00654110" w:rsidSect="005C747E">
      <w:headerReference w:type="default" r:id="rId10"/>
      <w:footerReference w:type="default" r:id="rId11"/>
      <w:headerReference w:type="first" r:id="rId12"/>
      <w:pgSz w:w="11906" w:h="16838"/>
      <w:pgMar w:top="567" w:right="1417" w:bottom="709" w:left="1417" w:header="708" w:footer="22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F036" w14:textId="77777777" w:rsidR="00446102" w:rsidRDefault="00446102">
      <w:r>
        <w:separator/>
      </w:r>
    </w:p>
  </w:endnote>
  <w:endnote w:type="continuationSeparator" w:id="0">
    <w:p w14:paraId="740C88E4" w14:textId="77777777" w:rsidR="00446102" w:rsidRDefault="0044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54B1" w14:textId="77777777" w:rsidR="00602765" w:rsidRDefault="00602765">
    <w:pPr>
      <w:pStyle w:val="Stopka"/>
      <w:jc w:val="right"/>
      <w:rPr>
        <w:b/>
        <w:bCs/>
        <w:i/>
        <w:iCs/>
        <w:sz w:val="16"/>
        <w:szCs w:val="16"/>
      </w:rPr>
    </w:pPr>
    <w:r>
      <w:rPr>
        <w:i/>
        <w:iCs/>
        <w:sz w:val="16"/>
        <w:szCs w:val="16"/>
      </w:rPr>
      <w:t xml:space="preserve">Strona </w:t>
    </w:r>
    <w:r>
      <w:rPr>
        <w:b/>
        <w:bCs/>
        <w:i/>
        <w:iCs/>
        <w:sz w:val="16"/>
        <w:szCs w:val="16"/>
      </w:rPr>
      <w:fldChar w:fldCharType="begin"/>
    </w:r>
    <w:r>
      <w:rPr>
        <w:b/>
        <w:bCs/>
        <w:i/>
        <w:iCs/>
        <w:sz w:val="16"/>
        <w:szCs w:val="16"/>
      </w:rPr>
      <w:instrText xml:space="preserve"> PAGE </w:instrText>
    </w:r>
    <w:r>
      <w:rPr>
        <w:b/>
        <w:bCs/>
        <w:i/>
        <w:iCs/>
        <w:sz w:val="16"/>
        <w:szCs w:val="16"/>
      </w:rPr>
      <w:fldChar w:fldCharType="separate"/>
    </w:r>
    <w:r>
      <w:rPr>
        <w:b/>
        <w:bCs/>
        <w:i/>
        <w:iCs/>
        <w:sz w:val="16"/>
        <w:szCs w:val="16"/>
      </w:rPr>
      <w:t>9</w:t>
    </w:r>
    <w:r>
      <w:rPr>
        <w:b/>
        <w:bCs/>
        <w:i/>
        <w:iCs/>
        <w:sz w:val="16"/>
        <w:szCs w:val="16"/>
      </w:rPr>
      <w:fldChar w:fldCharType="end"/>
    </w:r>
  </w:p>
  <w:p w14:paraId="072DC8CB" w14:textId="77777777" w:rsidR="00602765" w:rsidRDefault="00602765">
    <w:pPr>
      <w:pStyle w:val="Stopka"/>
      <w:jc w:val="right"/>
      <w:rPr>
        <w:b/>
        <w:bCs/>
        <w:i/>
        <w:iCs/>
        <w:sz w:val="16"/>
        <w:szCs w:val="16"/>
      </w:rPr>
    </w:pPr>
  </w:p>
  <w:p w14:paraId="027CD9F5" w14:textId="77777777" w:rsidR="00602765" w:rsidRDefault="00602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8BCD" w14:textId="77777777" w:rsidR="00446102" w:rsidRDefault="00446102">
      <w:r>
        <w:separator/>
      </w:r>
    </w:p>
  </w:footnote>
  <w:footnote w:type="continuationSeparator" w:id="0">
    <w:p w14:paraId="772A3D06" w14:textId="77777777" w:rsidR="00446102" w:rsidRDefault="00446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65EE" w14:textId="41360D31" w:rsidR="005C747E" w:rsidRPr="007A186E" w:rsidRDefault="005C747E" w:rsidP="005C747E">
    <w:pPr>
      <w:jc w:val="center"/>
      <w:rPr>
        <w:i/>
        <w:sz w:val="16"/>
        <w:szCs w:val="16"/>
      </w:rPr>
    </w:pPr>
  </w:p>
  <w:p w14:paraId="0B26AC28" w14:textId="77777777" w:rsidR="005C747E" w:rsidRDefault="005C74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FE91" w14:textId="0C1403C6" w:rsidR="005C747E" w:rsidRDefault="00E60E5D" w:rsidP="005C747E">
    <w:pPr>
      <w:pStyle w:val="Nagwek"/>
    </w:pPr>
    <w:r w:rsidRPr="002C6311">
      <w:rPr>
        <w:rFonts w:ascii="Cambria" w:hAnsi="Cambria" w:cs="Cambria"/>
        <w:b/>
        <w:color w:val="C00000"/>
        <w:sz w:val="24"/>
        <w:szCs w:val="24"/>
      </w:rPr>
      <w:t>A-II.271</w:t>
    </w:r>
    <w:r w:rsidR="00720444">
      <w:rPr>
        <w:rFonts w:ascii="Cambria" w:hAnsi="Cambria" w:cs="Cambria"/>
        <w:b/>
        <w:color w:val="C00000"/>
        <w:sz w:val="24"/>
        <w:szCs w:val="24"/>
      </w:rPr>
      <w:t>.21.</w:t>
    </w:r>
    <w:r w:rsidRPr="002C6311">
      <w:rPr>
        <w:rFonts w:ascii="Cambria" w:hAnsi="Cambria" w:cs="Cambria"/>
        <w:b/>
        <w:color w:val="C00000"/>
        <w:sz w:val="24"/>
        <w:szCs w:val="24"/>
      </w:rPr>
      <w:t>20</w:t>
    </w:r>
    <w:r>
      <w:rPr>
        <w:rFonts w:ascii="Cambria" w:hAnsi="Cambria" w:cs="Cambria"/>
        <w:b/>
        <w:color w:val="C00000"/>
        <w:sz w:val="24"/>
        <w:szCs w:val="24"/>
      </w:rPr>
      <w:t>2</w:t>
    </w:r>
    <w:r w:rsidR="00387ABD">
      <w:rPr>
        <w:rFonts w:ascii="Cambria" w:hAnsi="Cambria" w:cs="Cambria"/>
        <w:b/>
        <w:color w:val="C00000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sz w:val="22"/>
        <w:szCs w:val="22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kern w:val="1"/>
        <w:lang w:val="pl-PL" w:eastAsia="pl-PL" w:bidi="pl-PL"/>
      </w:rPr>
    </w:lvl>
  </w:abstractNum>
  <w:abstractNum w:abstractNumId="3" w15:restartNumberingAfterBreak="0">
    <w:nsid w:val="00000004"/>
    <w:multiLevelType w:val="singleLevel"/>
    <w:tmpl w:val="E8F48A38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1363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3122EC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B39AA34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i w:val="0"/>
        <w:iCs/>
        <w:sz w:val="22"/>
        <w:szCs w:val="22"/>
        <w:lang w:val="pl-PL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sz w:val="22"/>
        <w:szCs w:val="22"/>
        <w:lang w:val="pl-PL"/>
      </w:rPr>
    </w:lvl>
  </w:abstractNum>
  <w:abstractNum w:abstractNumId="7" w15:restartNumberingAfterBreak="0">
    <w:nsid w:val="00000009"/>
    <w:multiLevelType w:val="singleLevel"/>
    <w:tmpl w:val="00000009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iCs/>
        <w:color w:val="000000"/>
        <w:spacing w:val="-4"/>
        <w:sz w:val="22"/>
        <w:szCs w:val="22"/>
        <w:vertAlign w:val="superscript"/>
        <w:lang w:val="pl-PL"/>
      </w:rPr>
    </w:lvl>
  </w:abstractNum>
  <w:abstractNum w:abstractNumId="8" w15:restartNumberingAfterBreak="0">
    <w:nsid w:val="06023606"/>
    <w:multiLevelType w:val="hybridMultilevel"/>
    <w:tmpl w:val="78E2D204"/>
    <w:lvl w:ilvl="0" w:tplc="9F609F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72129D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4A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8B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A9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440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6D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C8C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5A8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511A3"/>
    <w:multiLevelType w:val="multilevel"/>
    <w:tmpl w:val="7324CC00"/>
    <w:lvl w:ilvl="0">
      <w:start w:val="6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0" w15:restartNumberingAfterBreak="0">
    <w:nsid w:val="0E6C6F77"/>
    <w:multiLevelType w:val="hybridMultilevel"/>
    <w:tmpl w:val="D8ACCE9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76906C2"/>
    <w:multiLevelType w:val="hybridMultilevel"/>
    <w:tmpl w:val="D3F4E81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6D3496D"/>
    <w:multiLevelType w:val="hybridMultilevel"/>
    <w:tmpl w:val="1DDC0080"/>
    <w:lvl w:ilvl="0" w:tplc="E74270D2">
      <w:start w:val="1"/>
      <w:numFmt w:val="decimal"/>
      <w:lvlText w:val="%1."/>
      <w:lvlJc w:val="left"/>
      <w:pPr>
        <w:ind w:left="720" w:hanging="360"/>
      </w:pPr>
    </w:lvl>
    <w:lvl w:ilvl="1" w:tplc="AEF6BA8A" w:tentative="1">
      <w:start w:val="1"/>
      <w:numFmt w:val="lowerLetter"/>
      <w:lvlText w:val="%2."/>
      <w:lvlJc w:val="left"/>
      <w:pPr>
        <w:ind w:left="1440" w:hanging="360"/>
      </w:pPr>
    </w:lvl>
    <w:lvl w:ilvl="2" w:tplc="B9B4CF1C" w:tentative="1">
      <w:start w:val="1"/>
      <w:numFmt w:val="lowerRoman"/>
      <w:lvlText w:val="%3."/>
      <w:lvlJc w:val="right"/>
      <w:pPr>
        <w:ind w:left="2160" w:hanging="180"/>
      </w:pPr>
    </w:lvl>
    <w:lvl w:ilvl="3" w:tplc="FC9C7A3C" w:tentative="1">
      <w:start w:val="1"/>
      <w:numFmt w:val="decimal"/>
      <w:lvlText w:val="%4."/>
      <w:lvlJc w:val="left"/>
      <w:pPr>
        <w:ind w:left="2880" w:hanging="360"/>
      </w:pPr>
    </w:lvl>
    <w:lvl w:ilvl="4" w:tplc="D04806FA" w:tentative="1">
      <w:start w:val="1"/>
      <w:numFmt w:val="lowerLetter"/>
      <w:lvlText w:val="%5."/>
      <w:lvlJc w:val="left"/>
      <w:pPr>
        <w:ind w:left="3600" w:hanging="360"/>
      </w:pPr>
    </w:lvl>
    <w:lvl w:ilvl="5" w:tplc="13C01B36" w:tentative="1">
      <w:start w:val="1"/>
      <w:numFmt w:val="lowerRoman"/>
      <w:lvlText w:val="%6."/>
      <w:lvlJc w:val="right"/>
      <w:pPr>
        <w:ind w:left="4320" w:hanging="180"/>
      </w:pPr>
    </w:lvl>
    <w:lvl w:ilvl="6" w:tplc="2C74AB88" w:tentative="1">
      <w:start w:val="1"/>
      <w:numFmt w:val="decimal"/>
      <w:lvlText w:val="%7."/>
      <w:lvlJc w:val="left"/>
      <w:pPr>
        <w:ind w:left="5040" w:hanging="360"/>
      </w:pPr>
    </w:lvl>
    <w:lvl w:ilvl="7" w:tplc="248A4A5C" w:tentative="1">
      <w:start w:val="1"/>
      <w:numFmt w:val="lowerLetter"/>
      <w:lvlText w:val="%8."/>
      <w:lvlJc w:val="left"/>
      <w:pPr>
        <w:ind w:left="5760" w:hanging="360"/>
      </w:pPr>
    </w:lvl>
    <w:lvl w:ilvl="8" w:tplc="35B4B7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13C80"/>
    <w:multiLevelType w:val="multilevel"/>
    <w:tmpl w:val="A1862752"/>
    <w:name w:val="WW8Num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39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2ED0A3B"/>
    <w:multiLevelType w:val="multilevel"/>
    <w:tmpl w:val="0415001F"/>
    <w:name w:val="WW8Num20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2D0B4F"/>
    <w:multiLevelType w:val="hybridMultilevel"/>
    <w:tmpl w:val="210069B0"/>
    <w:lvl w:ilvl="0" w:tplc="BC64B748">
      <w:start w:val="1"/>
      <w:numFmt w:val="decimal"/>
      <w:lvlText w:val="%1."/>
      <w:lvlJc w:val="left"/>
      <w:pPr>
        <w:ind w:left="720" w:hanging="360"/>
      </w:pPr>
    </w:lvl>
    <w:lvl w:ilvl="1" w:tplc="E2521E56" w:tentative="1">
      <w:start w:val="1"/>
      <w:numFmt w:val="lowerLetter"/>
      <w:lvlText w:val="%2."/>
      <w:lvlJc w:val="left"/>
      <w:pPr>
        <w:ind w:left="1440" w:hanging="360"/>
      </w:pPr>
    </w:lvl>
    <w:lvl w:ilvl="2" w:tplc="20326D3C" w:tentative="1">
      <w:start w:val="1"/>
      <w:numFmt w:val="lowerRoman"/>
      <w:lvlText w:val="%3."/>
      <w:lvlJc w:val="right"/>
      <w:pPr>
        <w:ind w:left="2160" w:hanging="180"/>
      </w:pPr>
    </w:lvl>
    <w:lvl w:ilvl="3" w:tplc="18E8FEDC" w:tentative="1">
      <w:start w:val="1"/>
      <w:numFmt w:val="decimal"/>
      <w:lvlText w:val="%4."/>
      <w:lvlJc w:val="left"/>
      <w:pPr>
        <w:ind w:left="2880" w:hanging="360"/>
      </w:pPr>
    </w:lvl>
    <w:lvl w:ilvl="4" w:tplc="CEDAFE5C" w:tentative="1">
      <w:start w:val="1"/>
      <w:numFmt w:val="lowerLetter"/>
      <w:lvlText w:val="%5."/>
      <w:lvlJc w:val="left"/>
      <w:pPr>
        <w:ind w:left="3600" w:hanging="360"/>
      </w:pPr>
    </w:lvl>
    <w:lvl w:ilvl="5" w:tplc="D2E66CF6" w:tentative="1">
      <w:start w:val="1"/>
      <w:numFmt w:val="lowerRoman"/>
      <w:lvlText w:val="%6."/>
      <w:lvlJc w:val="right"/>
      <w:pPr>
        <w:ind w:left="4320" w:hanging="180"/>
      </w:pPr>
    </w:lvl>
    <w:lvl w:ilvl="6" w:tplc="8810522A" w:tentative="1">
      <w:start w:val="1"/>
      <w:numFmt w:val="decimal"/>
      <w:lvlText w:val="%7."/>
      <w:lvlJc w:val="left"/>
      <w:pPr>
        <w:ind w:left="5040" w:hanging="360"/>
      </w:pPr>
    </w:lvl>
    <w:lvl w:ilvl="7" w:tplc="8DE87080" w:tentative="1">
      <w:start w:val="1"/>
      <w:numFmt w:val="lowerLetter"/>
      <w:lvlText w:val="%8."/>
      <w:lvlJc w:val="left"/>
      <w:pPr>
        <w:ind w:left="5760" w:hanging="360"/>
      </w:pPr>
    </w:lvl>
    <w:lvl w:ilvl="8" w:tplc="67D27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B7584"/>
    <w:multiLevelType w:val="hybridMultilevel"/>
    <w:tmpl w:val="4822BF3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77178858">
    <w:abstractNumId w:val="0"/>
  </w:num>
  <w:num w:numId="2" w16cid:durableId="670185163">
    <w:abstractNumId w:val="1"/>
  </w:num>
  <w:num w:numId="3" w16cid:durableId="230314529">
    <w:abstractNumId w:val="2"/>
  </w:num>
  <w:num w:numId="4" w16cid:durableId="1834642467">
    <w:abstractNumId w:val="3"/>
  </w:num>
  <w:num w:numId="5" w16cid:durableId="431710167">
    <w:abstractNumId w:val="4"/>
  </w:num>
  <w:num w:numId="6" w16cid:durableId="1323659553">
    <w:abstractNumId w:val="5"/>
  </w:num>
  <w:num w:numId="7" w16cid:durableId="620573982">
    <w:abstractNumId w:val="6"/>
  </w:num>
  <w:num w:numId="8" w16cid:durableId="1918713061">
    <w:abstractNumId w:val="14"/>
  </w:num>
  <w:num w:numId="9" w16cid:durableId="1665819087">
    <w:abstractNumId w:val="7"/>
  </w:num>
  <w:num w:numId="10" w16cid:durableId="1048069636">
    <w:abstractNumId w:val="15"/>
  </w:num>
  <w:num w:numId="11" w16cid:durableId="75119843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2208696">
    <w:abstractNumId w:val="8"/>
  </w:num>
  <w:num w:numId="13" w16cid:durableId="486558926">
    <w:abstractNumId w:val="8"/>
  </w:num>
  <w:num w:numId="14" w16cid:durableId="1253777097">
    <w:abstractNumId w:val="12"/>
  </w:num>
  <w:num w:numId="15" w16cid:durableId="568419442">
    <w:abstractNumId w:val="13"/>
  </w:num>
  <w:num w:numId="16" w16cid:durableId="1857885615">
    <w:abstractNumId w:val="11"/>
  </w:num>
  <w:num w:numId="17" w16cid:durableId="1778451586">
    <w:abstractNumId w:val="16"/>
  </w:num>
  <w:num w:numId="18" w16cid:durableId="20884577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97"/>
    <w:rsid w:val="0002432F"/>
    <w:rsid w:val="00025029"/>
    <w:rsid w:val="00043BB3"/>
    <w:rsid w:val="00047388"/>
    <w:rsid w:val="000B0CD8"/>
    <w:rsid w:val="0010113E"/>
    <w:rsid w:val="00133541"/>
    <w:rsid w:val="00136242"/>
    <w:rsid w:val="00150680"/>
    <w:rsid w:val="0016177A"/>
    <w:rsid w:val="00182B5F"/>
    <w:rsid w:val="00193888"/>
    <w:rsid w:val="00193F8F"/>
    <w:rsid w:val="001A6909"/>
    <w:rsid w:val="001B0240"/>
    <w:rsid w:val="001D19EF"/>
    <w:rsid w:val="001E0643"/>
    <w:rsid w:val="001E2424"/>
    <w:rsid w:val="001E306E"/>
    <w:rsid w:val="00216466"/>
    <w:rsid w:val="00261E83"/>
    <w:rsid w:val="00270931"/>
    <w:rsid w:val="00282BDB"/>
    <w:rsid w:val="002851AD"/>
    <w:rsid w:val="002A3F44"/>
    <w:rsid w:val="002B1FD0"/>
    <w:rsid w:val="002C04FB"/>
    <w:rsid w:val="002C4996"/>
    <w:rsid w:val="002C58F5"/>
    <w:rsid w:val="002D2C75"/>
    <w:rsid w:val="0030292D"/>
    <w:rsid w:val="00302F84"/>
    <w:rsid w:val="0031387A"/>
    <w:rsid w:val="00316D15"/>
    <w:rsid w:val="00333845"/>
    <w:rsid w:val="003526C3"/>
    <w:rsid w:val="003753A5"/>
    <w:rsid w:val="00387ABD"/>
    <w:rsid w:val="00394361"/>
    <w:rsid w:val="003B1D64"/>
    <w:rsid w:val="003D5BF7"/>
    <w:rsid w:val="003E544C"/>
    <w:rsid w:val="003F6FCA"/>
    <w:rsid w:val="00426592"/>
    <w:rsid w:val="004267F2"/>
    <w:rsid w:val="0043044F"/>
    <w:rsid w:val="00446102"/>
    <w:rsid w:val="00474568"/>
    <w:rsid w:val="00492B2B"/>
    <w:rsid w:val="0049381C"/>
    <w:rsid w:val="004B0739"/>
    <w:rsid w:val="004B2C45"/>
    <w:rsid w:val="004B3A57"/>
    <w:rsid w:val="00527C0B"/>
    <w:rsid w:val="00544BFF"/>
    <w:rsid w:val="005616A2"/>
    <w:rsid w:val="00571F16"/>
    <w:rsid w:val="005C43EA"/>
    <w:rsid w:val="005C747E"/>
    <w:rsid w:val="005D7BC2"/>
    <w:rsid w:val="005E18D3"/>
    <w:rsid w:val="005F6C0B"/>
    <w:rsid w:val="00602765"/>
    <w:rsid w:val="006241A7"/>
    <w:rsid w:val="00654110"/>
    <w:rsid w:val="006944A0"/>
    <w:rsid w:val="00695273"/>
    <w:rsid w:val="006A22B6"/>
    <w:rsid w:val="006B32C4"/>
    <w:rsid w:val="006B5BA6"/>
    <w:rsid w:val="006C649A"/>
    <w:rsid w:val="006D193C"/>
    <w:rsid w:val="006E10FD"/>
    <w:rsid w:val="006F588F"/>
    <w:rsid w:val="00701C03"/>
    <w:rsid w:val="007023C2"/>
    <w:rsid w:val="007026CD"/>
    <w:rsid w:val="00705F9F"/>
    <w:rsid w:val="00720444"/>
    <w:rsid w:val="007276DC"/>
    <w:rsid w:val="007436D2"/>
    <w:rsid w:val="00753D45"/>
    <w:rsid w:val="00760465"/>
    <w:rsid w:val="0076300B"/>
    <w:rsid w:val="007914CD"/>
    <w:rsid w:val="007A38E3"/>
    <w:rsid w:val="007B308B"/>
    <w:rsid w:val="007B3430"/>
    <w:rsid w:val="007E12B0"/>
    <w:rsid w:val="007F6A26"/>
    <w:rsid w:val="00811331"/>
    <w:rsid w:val="0083273B"/>
    <w:rsid w:val="008445BC"/>
    <w:rsid w:val="00881A97"/>
    <w:rsid w:val="008A050E"/>
    <w:rsid w:val="008A2316"/>
    <w:rsid w:val="008A2E0C"/>
    <w:rsid w:val="008B2713"/>
    <w:rsid w:val="008E03E6"/>
    <w:rsid w:val="008E139C"/>
    <w:rsid w:val="008E164B"/>
    <w:rsid w:val="00904CDB"/>
    <w:rsid w:val="00907914"/>
    <w:rsid w:val="0091052B"/>
    <w:rsid w:val="009204D7"/>
    <w:rsid w:val="009341A3"/>
    <w:rsid w:val="009718A6"/>
    <w:rsid w:val="00984FA2"/>
    <w:rsid w:val="009C4AA2"/>
    <w:rsid w:val="009D01D5"/>
    <w:rsid w:val="009D3E0D"/>
    <w:rsid w:val="009D743B"/>
    <w:rsid w:val="009F7774"/>
    <w:rsid w:val="00A168A8"/>
    <w:rsid w:val="00A26CBC"/>
    <w:rsid w:val="00A53A6C"/>
    <w:rsid w:val="00A57094"/>
    <w:rsid w:val="00AB07FA"/>
    <w:rsid w:val="00AC6083"/>
    <w:rsid w:val="00AD17B5"/>
    <w:rsid w:val="00AD7EA1"/>
    <w:rsid w:val="00AE0615"/>
    <w:rsid w:val="00B310A3"/>
    <w:rsid w:val="00B56D00"/>
    <w:rsid w:val="00B67DCF"/>
    <w:rsid w:val="00B800DC"/>
    <w:rsid w:val="00B87446"/>
    <w:rsid w:val="00B94784"/>
    <w:rsid w:val="00BD14D2"/>
    <w:rsid w:val="00BE5DBD"/>
    <w:rsid w:val="00BE7744"/>
    <w:rsid w:val="00C00E75"/>
    <w:rsid w:val="00C0794F"/>
    <w:rsid w:val="00C23365"/>
    <w:rsid w:val="00C61A47"/>
    <w:rsid w:val="00C923E3"/>
    <w:rsid w:val="00CC5891"/>
    <w:rsid w:val="00CF4625"/>
    <w:rsid w:val="00CF773F"/>
    <w:rsid w:val="00D00DF3"/>
    <w:rsid w:val="00D20F34"/>
    <w:rsid w:val="00D47629"/>
    <w:rsid w:val="00D75B35"/>
    <w:rsid w:val="00DA38AA"/>
    <w:rsid w:val="00DF23D2"/>
    <w:rsid w:val="00DF35A1"/>
    <w:rsid w:val="00E33A39"/>
    <w:rsid w:val="00E37A28"/>
    <w:rsid w:val="00E4768A"/>
    <w:rsid w:val="00E51E78"/>
    <w:rsid w:val="00E609CD"/>
    <w:rsid w:val="00E60E5D"/>
    <w:rsid w:val="00E63E40"/>
    <w:rsid w:val="00E713EE"/>
    <w:rsid w:val="00EA5954"/>
    <w:rsid w:val="00ED4A29"/>
    <w:rsid w:val="00EE0A41"/>
    <w:rsid w:val="00EF507E"/>
    <w:rsid w:val="00EF5F1C"/>
    <w:rsid w:val="00F15C98"/>
    <w:rsid w:val="00F360E5"/>
    <w:rsid w:val="00F3636D"/>
    <w:rsid w:val="00F54BE6"/>
    <w:rsid w:val="00F61821"/>
    <w:rsid w:val="00F64027"/>
    <w:rsid w:val="00F937CF"/>
    <w:rsid w:val="00FC506B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7F51C5"/>
  <w15:chartTrackingRefBased/>
  <w15:docId w15:val="{A73AE8CF-E98E-44A8-A035-ED56134F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position w:val="0"/>
      <w:sz w:val="22"/>
      <w:szCs w:val="22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HiraginoSans-W3"/>
      <w:kern w:val="1"/>
      <w:lang w:val="pl-PL" w:eastAsia="pl-PL" w:bidi="pl-P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Times New Roman"/>
      <w:i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Times New Roman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/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sz w:val="22"/>
      <w:szCs w:val="22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7z1">
    <w:name w:val="WW8Num17z1"/>
    <w:rPr>
      <w:rFonts w:ascii="Times New Roman" w:hAnsi="Times New Roman" w:cs="Times New Roman"/>
      <w:b w:val="0"/>
      <w:i w:val="0"/>
      <w:color w:val="000000"/>
      <w:sz w:val="20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2"/>
      <w:szCs w:val="22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i w:val="0"/>
      <w:iCs/>
      <w:color w:val="000000"/>
      <w:spacing w:val="-4"/>
      <w:sz w:val="22"/>
      <w:szCs w:val="22"/>
      <w:vertAlign w:val="superscript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hAnsi="Times New Roman" w:cs="Times New Roman"/>
    </w:rPr>
  </w:style>
  <w:style w:type="character" w:customStyle="1" w:styleId="FontStyle36">
    <w:name w:val="Font Style36"/>
    <w:rPr>
      <w:rFonts w:ascii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ind w:left="561" w:hanging="374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Tekstprzypisudolnego1">
    <w:name w:val="Tekst przypisu dolnego1"/>
    <w:basedOn w:val="Normalny"/>
    <w:pPr>
      <w:ind w:left="720" w:hanging="720"/>
      <w:jc w:val="both"/>
    </w:pPr>
    <w:rPr>
      <w:rFonts w:eastAsia="Calibri"/>
      <w:lang w:val="en-US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C123-511D-4D28-890C-70AFCC34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2158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Links>
    <vt:vector size="12" baseType="variant">
      <vt:variant>
        <vt:i4>4849740</vt:i4>
      </vt:variant>
      <vt:variant>
        <vt:i4>11</vt:i4>
      </vt:variant>
      <vt:variant>
        <vt:i4>0</vt:i4>
      </vt:variant>
      <vt:variant>
        <vt:i4>5</vt:i4>
      </vt:variant>
      <vt:variant>
        <vt:lpwstr>https://www.ceidg.gov.pl/</vt:lpwstr>
      </vt:variant>
      <vt:variant>
        <vt:lpwstr/>
      </vt:variant>
      <vt:variant>
        <vt:i4>7274552</vt:i4>
      </vt:variant>
      <vt:variant>
        <vt:i4>8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lkaluza</dc:creator>
  <cp:keywords/>
  <cp:lastModifiedBy>Jacek Bulak</cp:lastModifiedBy>
  <cp:revision>17</cp:revision>
  <cp:lastPrinted>2021-03-29T10:03:00Z</cp:lastPrinted>
  <dcterms:created xsi:type="dcterms:W3CDTF">2022-06-21T12:01:00Z</dcterms:created>
  <dcterms:modified xsi:type="dcterms:W3CDTF">2022-07-14T12:05:00Z</dcterms:modified>
</cp:coreProperties>
</file>