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0CE7DF" w14:textId="77777777" w:rsidR="00EA6BAA" w:rsidRPr="00394BAE" w:rsidRDefault="00EA6BAA" w:rsidP="00EA6BAA">
      <w:pPr>
        <w:suppressAutoHyphens w:val="0"/>
        <w:spacing w:line="259" w:lineRule="auto"/>
        <w:jc w:val="right"/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</w:pPr>
      <w:r w:rsidRPr="00EA6BAA"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  <w:t>Załącznik nr</w:t>
      </w:r>
      <w:r w:rsidR="00394BAE" w:rsidRPr="00394BAE"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  <w:t xml:space="preserve"> </w:t>
      </w:r>
      <w:r w:rsidRPr="00EA6BAA">
        <w:rPr>
          <w:rFonts w:ascii="Calibri" w:eastAsia="Calibri" w:hAnsi="Calibri" w:cs="Calibri"/>
          <w:b/>
          <w:i/>
          <w:iCs/>
          <w:sz w:val="18"/>
          <w:szCs w:val="18"/>
          <w:lang w:eastAsia="en-US"/>
        </w:rPr>
        <w:t>2b  do SWZ</w:t>
      </w:r>
    </w:p>
    <w:p w14:paraId="49283A7E" w14:textId="77777777" w:rsidR="00394BAE" w:rsidRPr="00EA6BAA" w:rsidRDefault="00394BAE" w:rsidP="00EA6BAA">
      <w:pPr>
        <w:suppressAutoHyphens w:val="0"/>
        <w:spacing w:line="259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58BD81" w14:textId="77777777" w:rsidR="00EA6BAA" w:rsidRPr="00832BF2" w:rsidRDefault="00EA6BAA" w:rsidP="00EA6BAA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2"/>
          <w:u w:val="single"/>
          <w:vertAlign w:val="superscript"/>
          <w:lang w:eastAsia="en-US"/>
        </w:rPr>
      </w:pPr>
      <w:r w:rsidRPr="00EA6BAA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 xml:space="preserve">Oświadczenie </w:t>
      </w:r>
      <w:r w:rsidRPr="00832BF2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>podmiotu udostępniającego zasoby Wykonawcy</w:t>
      </w:r>
    </w:p>
    <w:p w14:paraId="126ACD84" w14:textId="1F7FF832" w:rsidR="00EA6BAA" w:rsidRPr="00EA6BAA" w:rsidRDefault="00EA6BAA" w:rsidP="00EA6BAA">
      <w:pPr>
        <w:suppressAutoHyphens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32BF2">
        <w:rPr>
          <w:rFonts w:ascii="Calibri" w:eastAsia="Calibri" w:hAnsi="Calibri" w:cs="Calibri"/>
          <w:b/>
          <w:sz w:val="22"/>
          <w:szCs w:val="22"/>
          <w:lang w:eastAsia="en-US"/>
        </w:rPr>
        <w:t>o którym mowa w art. 125 ust. 1</w:t>
      </w:r>
      <w:r w:rsidR="00F95E38" w:rsidRPr="00832BF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ust. 5 </w:t>
      </w:r>
      <w:r w:rsidRPr="00832BF2">
        <w:rPr>
          <w:rFonts w:ascii="Calibri" w:eastAsia="Calibri" w:hAnsi="Calibri" w:cs="Calibri"/>
          <w:b/>
          <w:sz w:val="22"/>
          <w:szCs w:val="22"/>
          <w:lang w:eastAsia="en-US"/>
        </w:rPr>
        <w:t>ustawy z dnia 11 września 2019 r. Prawo zamówień publicznych  (dalej jako</w:t>
      </w:r>
      <w:r w:rsidRPr="00EA6BAA">
        <w:rPr>
          <w:rFonts w:ascii="Calibri" w:eastAsia="Calibri" w:hAnsi="Calibri" w:cs="Calibri"/>
          <w:b/>
          <w:sz w:val="22"/>
          <w:szCs w:val="22"/>
          <w:lang w:eastAsia="en-US"/>
        </w:rPr>
        <w:t>: ustawa Pzp)</w:t>
      </w:r>
    </w:p>
    <w:p w14:paraId="08201680" w14:textId="0034C5AA" w:rsidR="00116A90" w:rsidRDefault="00EA6BAA" w:rsidP="002C1B03">
      <w:pPr>
        <w:suppressAutoHyphens w:val="0"/>
        <w:spacing w:before="120" w:after="120" w:line="259" w:lineRule="auto"/>
        <w:jc w:val="center"/>
        <w:rPr>
          <w:rFonts w:ascii="Calibri" w:eastAsia="Calibri" w:hAnsi="Calibri"/>
          <w:b/>
          <w:bCs/>
          <w:sz w:val="22"/>
          <w:szCs w:val="23"/>
          <w:lang w:eastAsia="en-US"/>
        </w:rPr>
      </w:pPr>
      <w:r w:rsidRPr="00EA6BAA">
        <w:rPr>
          <w:rFonts w:ascii="Calibri" w:eastAsia="Calibri" w:hAnsi="Calibri"/>
          <w:b/>
          <w:bCs/>
          <w:sz w:val="22"/>
          <w:szCs w:val="23"/>
          <w:lang w:eastAsia="en-US"/>
        </w:rPr>
        <w:t>O NIEPODLEGANIU  WYKLUCZENIU ORAZ</w:t>
      </w:r>
      <w:r w:rsidR="00394BAE">
        <w:rPr>
          <w:rFonts w:ascii="Calibri" w:eastAsia="Calibri" w:hAnsi="Calibri"/>
          <w:b/>
          <w:bCs/>
          <w:sz w:val="22"/>
          <w:szCs w:val="23"/>
          <w:lang w:eastAsia="en-US"/>
        </w:rPr>
        <w:t xml:space="preserve"> </w:t>
      </w:r>
      <w:r w:rsidRPr="00EA6BAA">
        <w:rPr>
          <w:rFonts w:ascii="Calibri" w:eastAsia="Calibri" w:hAnsi="Calibri"/>
          <w:b/>
          <w:bCs/>
          <w:sz w:val="22"/>
          <w:szCs w:val="23"/>
          <w:lang w:eastAsia="en-US"/>
        </w:rPr>
        <w:t>SPEŁNIANIU WARUNKÓW UDZIAŁU W POSTĘPOWANIU</w:t>
      </w:r>
    </w:p>
    <w:p w14:paraId="0C5ABF4C" w14:textId="64A2EFA2" w:rsidR="00F95E38" w:rsidRDefault="00F95E38" w:rsidP="00F95E38">
      <w:pPr>
        <w:suppressAutoHyphens w:val="0"/>
        <w:spacing w:before="120" w:after="120" w:line="360" w:lineRule="auto"/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</w:pPr>
      <w:r w:rsidRPr="0001447D">
        <w:rPr>
          <w:rFonts w:ascii="Calibri" w:eastAsia="Calibri" w:hAnsi="Calibri"/>
          <w:bCs/>
          <w:sz w:val="22"/>
          <w:szCs w:val="22"/>
          <w:lang w:eastAsia="en-US"/>
        </w:rPr>
        <w:t xml:space="preserve">Dotyczy </w:t>
      </w:r>
      <w:r w:rsidRPr="0001447D"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  <w:t>postępowania o udzielenie zamówienia publicznego na:</w:t>
      </w:r>
    </w:p>
    <w:p w14:paraId="57601814" w14:textId="77777777" w:rsidR="00E348F9" w:rsidRDefault="00E348F9" w:rsidP="00F95E38">
      <w:pPr>
        <w:suppressAutoHyphens w:val="0"/>
        <w:spacing w:before="120" w:after="120" w:line="259" w:lineRule="auto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E348F9">
        <w:rPr>
          <w:rFonts w:asciiTheme="minorHAnsi" w:hAnsiTheme="minorHAnsi" w:cstheme="minorHAnsi"/>
          <w:b/>
          <w:spacing w:val="-4"/>
          <w:sz w:val="22"/>
          <w:szCs w:val="22"/>
        </w:rPr>
        <w:t>Pełnienie funkcji Inspektora Nadzoru - Zielona rewitalizacja zabytkowego Śródmieścia Kielc - Skweru im. I. Sendlerowej, Rynku, ul. Bodzentyńskiej wraz z pl. Św. Wojciecha i terenu przed dawną Synagogą</w:t>
      </w:r>
    </w:p>
    <w:p w14:paraId="4493D5A9" w14:textId="4F6456BB" w:rsidR="00F95E38" w:rsidRPr="00F95E38" w:rsidRDefault="00F95E38" w:rsidP="00F95E38">
      <w:pPr>
        <w:suppressAutoHyphens w:val="0"/>
        <w:spacing w:before="120" w:after="120" w:line="259" w:lineRule="auto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F95E38">
        <w:rPr>
          <w:rFonts w:ascii="Calibri" w:eastAsia="Calibri" w:hAnsi="Calibri" w:cs="Calibri"/>
          <w:bCs/>
          <w:sz w:val="22"/>
          <w:szCs w:val="22"/>
          <w:lang w:eastAsia="en-US"/>
        </w:rPr>
        <w:t>prowadzonego przez Gminę Kielce,</w:t>
      </w:r>
    </w:p>
    <w:p w14:paraId="59CFF530" w14:textId="77777777" w:rsidR="00F95E38" w:rsidRPr="0001447D" w:rsidRDefault="00F95E38" w:rsidP="00F95E38">
      <w:pPr>
        <w:suppressAutoHyphens w:val="0"/>
        <w:spacing w:before="120" w:after="120" w:line="360" w:lineRule="auto"/>
        <w:rPr>
          <w:rFonts w:ascii="Calibri" w:eastAsia="Calibri" w:hAnsi="Calibri" w:cs="Calibri"/>
          <w:bCs/>
          <w:spacing w:val="-2"/>
          <w:sz w:val="22"/>
          <w:szCs w:val="22"/>
          <w:lang w:eastAsia="en-US"/>
        </w:rPr>
      </w:pPr>
    </w:p>
    <w:p w14:paraId="51656A77" w14:textId="23C31395" w:rsidR="00EA6BAA" w:rsidRPr="00EA6BAA" w:rsidRDefault="00EA6BAA" w:rsidP="00EA6BAA">
      <w:pPr>
        <w:suppressAutoHyphens w:val="0"/>
        <w:ind w:right="40"/>
        <w:jc w:val="both"/>
        <w:rPr>
          <w:rFonts w:ascii="Calibri" w:hAnsi="Calibri" w:cs="Calibri"/>
          <w:sz w:val="22"/>
          <w:szCs w:val="22"/>
          <w:lang w:val="x-none" w:eastAsia="pl-PL"/>
        </w:rPr>
      </w:pPr>
      <w:r w:rsidRPr="00EA6BAA">
        <w:rPr>
          <w:rFonts w:ascii="Calibri" w:hAnsi="Calibri" w:cs="Calibri"/>
          <w:sz w:val="22"/>
          <w:szCs w:val="22"/>
          <w:lang w:val="x-none" w:eastAsia="pl-PL"/>
        </w:rPr>
        <w:t xml:space="preserve">Ja /My niżej podpisany/i </w:t>
      </w:r>
    </w:p>
    <w:p w14:paraId="3AB24B5F" w14:textId="77777777" w:rsidR="00EA6BAA" w:rsidRPr="00EA6BAA" w:rsidRDefault="00EA6BAA" w:rsidP="00EA6BAA">
      <w:pPr>
        <w:suppressAutoHyphens w:val="0"/>
        <w:ind w:right="40"/>
        <w:jc w:val="center"/>
        <w:rPr>
          <w:rFonts w:ascii="Calibri" w:eastAsia="SimSun" w:hAnsi="Calibri" w:cs="Calibri"/>
          <w:i/>
          <w:sz w:val="22"/>
          <w:szCs w:val="22"/>
          <w:lang w:val="x-none" w:eastAsia="pl-PL"/>
        </w:rPr>
      </w:pPr>
      <w:r w:rsidRPr="00EA6BAA">
        <w:rPr>
          <w:rFonts w:ascii="Calibri" w:hAnsi="Calibri" w:cs="Calibri"/>
          <w:sz w:val="22"/>
          <w:szCs w:val="22"/>
          <w:lang w:val="x-none" w:eastAsia="pl-PL"/>
        </w:rPr>
        <w:t xml:space="preserve"> </w:t>
      </w:r>
      <w:r w:rsidRPr="00EA6BAA"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  <w:t>..................................................................................................................................................................</w:t>
      </w:r>
    </w:p>
    <w:p w14:paraId="650243D1" w14:textId="77777777" w:rsidR="00EA6BAA" w:rsidRPr="00EA6BAA" w:rsidRDefault="00EA6BAA" w:rsidP="00EA6BAA">
      <w:pPr>
        <w:suppressAutoHyphens w:val="0"/>
        <w:ind w:right="40"/>
        <w:jc w:val="center"/>
        <w:rPr>
          <w:rFonts w:ascii="Calibri" w:hAnsi="Calibri" w:cs="Calibri"/>
          <w:sz w:val="22"/>
          <w:szCs w:val="22"/>
          <w:lang w:val="x-none" w:eastAsia="pl-PL"/>
        </w:rPr>
      </w:pPr>
      <w:r w:rsidRPr="00EA6BAA">
        <w:rPr>
          <w:rFonts w:ascii="Calibri" w:eastAsia="SimSun" w:hAnsi="Calibri" w:cs="Calibri"/>
          <w:i/>
          <w:sz w:val="22"/>
          <w:szCs w:val="22"/>
          <w:lang w:val="x-none" w:eastAsia="pl-PL"/>
        </w:rPr>
        <w:t>(imię i nazwisko)</w:t>
      </w:r>
    </w:p>
    <w:p w14:paraId="57CA268D" w14:textId="77777777" w:rsidR="00116A90" w:rsidRDefault="00116A90" w:rsidP="00EA6BAA">
      <w:pPr>
        <w:suppressAutoHyphens w:val="0"/>
        <w:ind w:right="40"/>
        <w:jc w:val="both"/>
        <w:rPr>
          <w:rFonts w:ascii="Calibri" w:hAnsi="Calibri" w:cs="Calibri"/>
          <w:sz w:val="22"/>
          <w:szCs w:val="22"/>
          <w:lang w:val="x-none" w:eastAsia="pl-PL"/>
        </w:rPr>
      </w:pPr>
    </w:p>
    <w:p w14:paraId="22F08DA2" w14:textId="36E7F3CF" w:rsidR="00EA6BAA" w:rsidRPr="00EA6BAA" w:rsidRDefault="00EA6BAA" w:rsidP="00EA6BAA">
      <w:pPr>
        <w:suppressAutoHyphens w:val="0"/>
        <w:ind w:right="40"/>
        <w:jc w:val="both"/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</w:pPr>
      <w:r w:rsidRPr="00EA6BAA">
        <w:rPr>
          <w:rFonts w:ascii="Calibri" w:hAnsi="Calibri" w:cs="Calibri"/>
          <w:sz w:val="22"/>
          <w:szCs w:val="22"/>
          <w:lang w:val="x-none" w:eastAsia="pl-PL"/>
        </w:rPr>
        <w:t xml:space="preserve">działając  w  imieniu  </w:t>
      </w:r>
      <w:r w:rsidR="00F95E38">
        <w:rPr>
          <w:rFonts w:ascii="Calibri" w:hAnsi="Calibri" w:cs="Calibri"/>
          <w:b/>
          <w:spacing w:val="-2"/>
          <w:sz w:val="22"/>
          <w:szCs w:val="22"/>
          <w:lang w:eastAsia="pl-PL"/>
        </w:rPr>
        <w:t>P</w:t>
      </w:r>
      <w:proofErr w:type="spellStart"/>
      <w:r w:rsidR="004B0A05" w:rsidRPr="00EA6BAA">
        <w:rPr>
          <w:rFonts w:ascii="Calibri" w:hAnsi="Calibri" w:cs="Calibri"/>
          <w:b/>
          <w:spacing w:val="-2"/>
          <w:sz w:val="22"/>
          <w:szCs w:val="22"/>
          <w:lang w:val="x-none" w:eastAsia="pl-PL"/>
        </w:rPr>
        <w:t>odmiotu</w:t>
      </w:r>
      <w:proofErr w:type="spellEnd"/>
      <w:r w:rsidRPr="00EA6BAA">
        <w:rPr>
          <w:rFonts w:ascii="Calibri" w:hAnsi="Calibri" w:cs="Calibri"/>
          <w:b/>
          <w:spacing w:val="-2"/>
          <w:sz w:val="22"/>
          <w:szCs w:val="22"/>
          <w:lang w:val="x-none" w:eastAsia="pl-PL"/>
        </w:rPr>
        <w:t xml:space="preserve"> udostępniającego zasoby </w:t>
      </w:r>
      <w:r w:rsidRPr="00561675">
        <w:rPr>
          <w:rFonts w:ascii="Calibri" w:hAnsi="Calibri" w:cs="Calibri"/>
          <w:bCs/>
          <w:spacing w:val="-2"/>
          <w:sz w:val="22"/>
          <w:szCs w:val="22"/>
          <w:lang w:val="x-none" w:eastAsia="pl-PL"/>
        </w:rPr>
        <w:t>Wykonawcy</w:t>
      </w:r>
      <w:r w:rsidRPr="00EA6BAA">
        <w:rPr>
          <w:rFonts w:ascii="Calibri" w:hAnsi="Calibri" w:cs="Calibri"/>
          <w:sz w:val="22"/>
          <w:szCs w:val="22"/>
          <w:lang w:val="x-none" w:eastAsia="pl-PL"/>
        </w:rPr>
        <w:t>:</w:t>
      </w:r>
    </w:p>
    <w:p w14:paraId="01763820" w14:textId="77777777" w:rsidR="00EA6BAA" w:rsidRPr="00EA6BAA" w:rsidRDefault="00EA6BAA" w:rsidP="00EA6BAA">
      <w:pPr>
        <w:suppressAutoHyphens w:val="0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</w:pPr>
    </w:p>
    <w:p w14:paraId="2F53E6E9" w14:textId="77777777" w:rsidR="00EA6BAA" w:rsidRPr="00EA6BAA" w:rsidRDefault="00EA6BAA" w:rsidP="00EA6BAA">
      <w:pPr>
        <w:suppressAutoHyphens w:val="0"/>
        <w:spacing w:line="600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</w:pPr>
      <w:r w:rsidRPr="00EA6BAA"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  <w:t>……………....................................................................................................................................................</w:t>
      </w:r>
    </w:p>
    <w:p w14:paraId="40CE56D5" w14:textId="77777777" w:rsidR="00EA6BAA" w:rsidRPr="00EA6BAA" w:rsidRDefault="00EA6BAA" w:rsidP="00EA6BAA">
      <w:pPr>
        <w:suppressAutoHyphens w:val="0"/>
        <w:ind w:right="40"/>
        <w:jc w:val="center"/>
        <w:rPr>
          <w:rFonts w:ascii="Calibri" w:eastAsia="SimSun" w:hAnsi="Calibri" w:cs="Calibri"/>
          <w:i/>
          <w:sz w:val="22"/>
          <w:szCs w:val="22"/>
          <w:lang w:val="x-none" w:eastAsia="pl-PL"/>
        </w:rPr>
      </w:pPr>
      <w:r w:rsidRPr="00EA6BAA">
        <w:rPr>
          <w:rFonts w:ascii="Calibri" w:eastAsia="SimSun" w:hAnsi="Calibri" w:cs="Calibri"/>
          <w:color w:val="808080"/>
          <w:sz w:val="22"/>
          <w:szCs w:val="22"/>
          <w:lang w:val="x-none" w:eastAsia="pl-PL"/>
        </w:rPr>
        <w:t>……………....................................................................................................................................................</w:t>
      </w:r>
    </w:p>
    <w:p w14:paraId="46E5F4B8" w14:textId="77777777" w:rsidR="00EA6BAA" w:rsidRPr="00EA6BAA" w:rsidRDefault="00EA6BAA" w:rsidP="00EA6BAA">
      <w:pPr>
        <w:suppressAutoHyphens w:val="0"/>
        <w:ind w:right="40"/>
        <w:jc w:val="center"/>
        <w:rPr>
          <w:rFonts w:ascii="Calibri" w:eastAsia="SimSun" w:hAnsi="Calibri" w:cs="Calibri"/>
          <w:i/>
          <w:sz w:val="18"/>
          <w:szCs w:val="18"/>
          <w:lang w:eastAsia="pl-PL"/>
        </w:rPr>
      </w:pPr>
      <w:r w:rsidRPr="00EA6BAA">
        <w:rPr>
          <w:rFonts w:ascii="Calibri" w:eastAsia="SimSun" w:hAnsi="Calibri" w:cs="Calibri"/>
          <w:i/>
          <w:sz w:val="18"/>
          <w:szCs w:val="18"/>
          <w:lang w:val="x-none" w:eastAsia="pl-PL"/>
        </w:rPr>
        <w:t>nazwa/imię i nazwisko oraz dokładny adres (siedziba, miejsce prowadzonej dz</w:t>
      </w:r>
      <w:r w:rsidRPr="0015735C">
        <w:rPr>
          <w:rFonts w:ascii="Calibri" w:eastAsia="SimSun" w:hAnsi="Calibri" w:cs="Calibri"/>
          <w:i/>
          <w:sz w:val="18"/>
          <w:szCs w:val="18"/>
          <w:lang w:val="x-none" w:eastAsia="pl-PL"/>
        </w:rPr>
        <w:t>iałalności)</w:t>
      </w:r>
      <w:r w:rsidR="00604FC8" w:rsidRPr="0015735C">
        <w:rPr>
          <w:rFonts w:ascii="Calibri" w:hAnsi="Calibri" w:cs="Calibri"/>
          <w:i/>
          <w:sz w:val="18"/>
          <w:szCs w:val="18"/>
        </w:rPr>
        <w:t>, k</w:t>
      </w:r>
      <w:r w:rsidR="00604FC8" w:rsidRPr="0015735C">
        <w:rPr>
          <w:rFonts w:ascii="Calibri" w:eastAsia="SimSun" w:hAnsi="Calibri" w:cs="Calibri"/>
          <w:i/>
          <w:sz w:val="18"/>
          <w:szCs w:val="18"/>
          <w:lang w:val="x-none" w:eastAsia="pl-PL"/>
        </w:rPr>
        <w:t>rajowy</w:t>
      </w:r>
      <w:r w:rsidR="00604FC8" w:rsidRPr="00604FC8">
        <w:rPr>
          <w:rFonts w:ascii="Calibri" w:eastAsia="SimSun" w:hAnsi="Calibri" w:cs="Calibri"/>
          <w:i/>
          <w:sz w:val="18"/>
          <w:szCs w:val="18"/>
          <w:lang w:val="x-none" w:eastAsia="pl-PL"/>
        </w:rPr>
        <w:t xml:space="preserve"> numer identyfikacyjny (NIP/REGON)</w:t>
      </w:r>
    </w:p>
    <w:p w14:paraId="7EEA1600" w14:textId="77777777" w:rsidR="00EA6BAA" w:rsidRPr="00EA6BAA" w:rsidRDefault="00EA6BAA" w:rsidP="00EA6BAA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15F56F0F" w14:textId="77777777" w:rsidR="00FB594E" w:rsidRDefault="00FB594E" w:rsidP="002C1B03">
      <w:pPr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Oświadczam/y, że ww. Podmiot nie podlega wykluczeniu z postępowania na podstawie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art. 108 ust. 1 </w:t>
      </w:r>
      <w:r>
        <w:rPr>
          <w:rFonts w:ascii="Calibri" w:eastAsia="Calibri" w:hAnsi="Calibri" w:cs="Calibri"/>
          <w:sz w:val="22"/>
          <w:szCs w:val="22"/>
          <w:lang w:eastAsia="en-US"/>
        </w:rPr>
        <w:t>ustawy Pzp</w:t>
      </w:r>
      <w:r>
        <w:rPr>
          <w:rFonts w:ascii="Calibri" w:hAnsi="Calibri" w:cs="Calibri"/>
          <w:sz w:val="22"/>
          <w:szCs w:val="22"/>
        </w:rPr>
        <w:t xml:space="preserve"> oraz </w:t>
      </w:r>
      <w:r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(Dz.U. z 2022 r. poz. 835).</w:t>
      </w:r>
    </w:p>
    <w:p w14:paraId="3D053797" w14:textId="77777777" w:rsidR="005476A2" w:rsidRDefault="005476A2" w:rsidP="00993BD1">
      <w:pPr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476A2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</w:t>
      </w:r>
      <w:r w:rsidR="00C44D8F">
        <w:rPr>
          <w:rFonts w:ascii="Calibri" w:eastAsia="Calibri" w:hAnsi="Calibri" w:cs="Calibri"/>
          <w:b/>
          <w:bCs/>
          <w:sz w:val="22"/>
          <w:szCs w:val="22"/>
          <w:lang w:eastAsia="en-US"/>
        </w:rPr>
        <w:t>/y</w:t>
      </w:r>
      <w:r w:rsidRPr="005476A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że </w:t>
      </w:r>
      <w:r w:rsidR="00C44D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ww. Podmiot </w:t>
      </w:r>
      <w:r w:rsidRPr="005476A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nie podlega wykluczeniu z postepowania na podstawie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Pr="005476A2">
        <w:rPr>
          <w:rFonts w:ascii="Calibri" w:eastAsia="Calibri" w:hAnsi="Calibri" w:cs="Calibri"/>
          <w:b/>
          <w:bCs/>
          <w:sz w:val="22"/>
          <w:szCs w:val="22"/>
          <w:lang w:eastAsia="en-US"/>
        </w:rPr>
        <w:t>art. 109 ust. 1 pkt. 4,5 i 7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ustawy Pzp</w:t>
      </w:r>
      <w:r w:rsidR="0025218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C32655D" w14:textId="29C21D7E" w:rsidR="00EA6BAA" w:rsidRPr="005476A2" w:rsidRDefault="00EA6BAA" w:rsidP="002C1B03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476A2">
        <w:rPr>
          <w:rFonts w:ascii="Calibri" w:eastAsia="Calibri" w:hAnsi="Calibri" w:cs="Calibri"/>
          <w:sz w:val="22"/>
          <w:szCs w:val="22"/>
          <w:lang w:eastAsia="en-US"/>
        </w:rPr>
        <w:t xml:space="preserve">Oświadczam/y </w:t>
      </w:r>
      <w:r w:rsidRPr="005476A2">
        <w:rPr>
          <w:rFonts w:ascii="Calibri" w:eastAsia="Calibri" w:hAnsi="Calibri" w:cs="Calibri"/>
          <w:b/>
          <w:sz w:val="22"/>
          <w:szCs w:val="22"/>
          <w:lang w:eastAsia="en-US"/>
        </w:rPr>
        <w:t>(wypełnić, o ile dotyczy),</w:t>
      </w:r>
      <w:r w:rsidRPr="005476A2">
        <w:rPr>
          <w:rFonts w:ascii="Calibri" w:eastAsia="Calibri" w:hAnsi="Calibri" w:cs="Calibri"/>
          <w:sz w:val="22"/>
          <w:szCs w:val="22"/>
          <w:lang w:eastAsia="en-US"/>
        </w:rPr>
        <w:t xml:space="preserve"> że w stosunku do ww. Podmiotu zachodzą podstawy wykluczenia z postępowania na podstawie art. …………. ustawy Pzp </w:t>
      </w:r>
      <w:r w:rsidRPr="005476A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</w:t>
      </w:r>
      <w:r w:rsidRPr="005476A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art. 108 ust. 1</w:t>
      </w:r>
      <w:r w:rsidR="0051461A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E3794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pkt </w:t>
      </w:r>
      <w:r w:rsidR="00E37946" w:rsidRPr="009A0AF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1</w:t>
      </w:r>
      <w:r w:rsidR="00E3794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,</w:t>
      </w:r>
      <w:r w:rsidR="00AC44B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E3794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2 i 5 </w:t>
      </w:r>
      <w:r w:rsidR="0051461A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lub art. 109 ust. 1 pkt 4,</w:t>
      </w:r>
      <w:r w:rsidR="00AC44B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51461A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5 i 7 </w:t>
      </w:r>
      <w:r w:rsidRPr="005476A2">
        <w:rPr>
          <w:rFonts w:ascii="Calibri" w:eastAsia="Calibri" w:hAnsi="Calibri" w:cs="Calibri"/>
          <w:i/>
          <w:sz w:val="22"/>
          <w:szCs w:val="22"/>
          <w:lang w:eastAsia="en-US"/>
        </w:rPr>
        <w:t>ustawy Pzp).</w:t>
      </w:r>
    </w:p>
    <w:p w14:paraId="04675B88" w14:textId="77777777" w:rsidR="00D76DEE" w:rsidRPr="00EA6BAA" w:rsidRDefault="00EA6BAA" w:rsidP="002C1B03">
      <w:pPr>
        <w:suppressAutoHyphens w:val="0"/>
        <w:spacing w:after="160" w:line="276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A6BAA">
        <w:rPr>
          <w:rFonts w:ascii="Calibri" w:eastAsia="Calibri" w:hAnsi="Calibri" w:cs="Calibri"/>
          <w:sz w:val="22"/>
          <w:szCs w:val="22"/>
          <w:lang w:eastAsia="en-US"/>
        </w:rPr>
        <w:t xml:space="preserve">Jednocześnie oświadczam/y, że w związku z ww. okolicznością, na podstawie art. 110 ust. 2 ustawy Pzp ww. </w:t>
      </w:r>
      <w:r w:rsidR="00C44D8F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EA6BAA">
        <w:rPr>
          <w:rFonts w:ascii="Calibri" w:eastAsia="Calibri" w:hAnsi="Calibri" w:cs="Calibri"/>
          <w:sz w:val="22"/>
          <w:szCs w:val="22"/>
          <w:lang w:eastAsia="en-US"/>
        </w:rPr>
        <w:t xml:space="preserve">odmiot podjął następujące czynności i </w:t>
      </w:r>
      <w:r w:rsidRPr="00EA6BAA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przedstawiam dowody na to, że podjęte przez ww. Podmiot  środki są wystarczające do wykazania jego rzetelności:</w:t>
      </w:r>
    </w:p>
    <w:p w14:paraId="0C2F3378" w14:textId="77777777" w:rsidR="00EA6BAA" w:rsidRPr="00EA6BAA" w:rsidRDefault="00EA6BAA" w:rsidP="002C1B03">
      <w:pPr>
        <w:widowControl w:val="0"/>
        <w:numPr>
          <w:ilvl w:val="0"/>
          <w:numId w:val="16"/>
        </w:numPr>
        <w:suppressAutoHyphens w:val="0"/>
        <w:spacing w:after="160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BA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………………………………………………………………………………………….,</w:t>
      </w:r>
    </w:p>
    <w:p w14:paraId="09D64BE1" w14:textId="77777777" w:rsidR="00EA6BAA" w:rsidRPr="00EA6BAA" w:rsidRDefault="00EA6BAA" w:rsidP="002C1B03">
      <w:pPr>
        <w:widowControl w:val="0"/>
        <w:numPr>
          <w:ilvl w:val="0"/>
          <w:numId w:val="16"/>
        </w:numPr>
        <w:suppressAutoHyphens w:val="0"/>
        <w:spacing w:after="160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BA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………………………………………………………………………………………….,</w:t>
      </w:r>
    </w:p>
    <w:p w14:paraId="7D299C93" w14:textId="77777777" w:rsidR="0025218F" w:rsidRPr="00C44D8F" w:rsidRDefault="00EA6BAA" w:rsidP="002C1B03">
      <w:pPr>
        <w:widowControl w:val="0"/>
        <w:numPr>
          <w:ilvl w:val="0"/>
          <w:numId w:val="16"/>
        </w:numPr>
        <w:suppressAutoHyphens w:val="0"/>
        <w:spacing w:after="160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BAA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…………………………………………………………………………………………., </w:t>
      </w:r>
    </w:p>
    <w:p w14:paraId="4068A931" w14:textId="7A1D7EB4" w:rsidR="00EA6BAA" w:rsidRDefault="00EA6BAA" w:rsidP="00993BD1">
      <w:pPr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4D8F">
        <w:rPr>
          <w:rFonts w:ascii="Calibri" w:eastAsia="Calibri" w:hAnsi="Calibri" w:cs="Calibri"/>
          <w:sz w:val="22"/>
          <w:szCs w:val="22"/>
          <w:lang w:eastAsia="en-US"/>
        </w:rPr>
        <w:t xml:space="preserve">Oświadczam/y, że ww. </w:t>
      </w:r>
      <w:r w:rsidR="0051461A" w:rsidRPr="00C44D8F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C44D8F">
        <w:rPr>
          <w:rFonts w:ascii="Calibri" w:eastAsia="Calibri" w:hAnsi="Calibri" w:cs="Calibri"/>
          <w:sz w:val="22"/>
          <w:szCs w:val="22"/>
          <w:lang w:eastAsia="en-US"/>
        </w:rPr>
        <w:t xml:space="preserve">odmiot spełnia warunki udziału w postępowaniu określone przez Zamawiającego w Specyfikacji Warunków Zamówienia w następującym zakresie: </w:t>
      </w:r>
    </w:p>
    <w:p w14:paraId="0A2F84F6" w14:textId="77777777" w:rsidR="00EA6BAA" w:rsidRPr="00EA6BAA" w:rsidRDefault="00EA6BAA" w:rsidP="00EA6BAA">
      <w:pPr>
        <w:suppressAutoHyphens w:val="0"/>
        <w:spacing w:before="60" w:line="360" w:lineRule="auto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EA6BAA">
        <w:rPr>
          <w:rFonts w:ascii="Calibri" w:eastAsia="Calibri" w:hAnsi="Calibri" w:cs="Calibri"/>
          <w:sz w:val="16"/>
          <w:szCs w:val="16"/>
          <w:lang w:eastAsia="en-US"/>
        </w:rPr>
        <w:lastRenderedPageBreak/>
        <w:t>…………………………………………………………………......………………………………………………………………………………</w:t>
      </w:r>
    </w:p>
    <w:p w14:paraId="5C0C81C5" w14:textId="5892BE3E" w:rsidR="00EA6BAA" w:rsidRPr="00EA6BAA" w:rsidRDefault="00EA6BAA" w:rsidP="00EA6BAA">
      <w:pPr>
        <w:suppressAutoHyphens w:val="0"/>
        <w:spacing w:line="360" w:lineRule="auto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EA6BAA">
        <w:rPr>
          <w:rFonts w:ascii="Calibri" w:eastAsia="Calibri" w:hAnsi="Calibri" w:cs="Calibri"/>
          <w:i/>
          <w:sz w:val="16"/>
          <w:szCs w:val="16"/>
          <w:lang w:eastAsia="en-US"/>
        </w:rPr>
        <w:t>(określić odpowiedni zakres/warunek udziału w postępowaniu).</w:t>
      </w:r>
    </w:p>
    <w:p w14:paraId="66DB4971" w14:textId="77777777" w:rsidR="00EA6BAA" w:rsidRPr="00EA6BAA" w:rsidRDefault="00EA6BAA" w:rsidP="00EA6BAA">
      <w:pPr>
        <w:suppressAutoHyphens w:val="0"/>
        <w:spacing w:line="276" w:lineRule="auto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059D5CF4" w14:textId="0DF862AF" w:rsidR="00EA6BAA" w:rsidRPr="00EA4313" w:rsidRDefault="00EA6BAA" w:rsidP="00C44D8F">
      <w:pPr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4D8F">
        <w:rPr>
          <w:rFonts w:ascii="Calibri" w:eastAsia="Calibri" w:hAnsi="Calibri" w:cs="Calibri"/>
          <w:sz w:val="22"/>
          <w:szCs w:val="22"/>
          <w:lang w:eastAsia="en-US"/>
        </w:rPr>
        <w:t>Oświadczam</w:t>
      </w:r>
      <w:r w:rsidR="00C44D8F">
        <w:rPr>
          <w:rFonts w:ascii="Calibri" w:eastAsia="Calibri" w:hAnsi="Calibri" w:cs="Calibri"/>
          <w:sz w:val="22"/>
          <w:szCs w:val="22"/>
          <w:lang w:eastAsia="en-US"/>
        </w:rPr>
        <w:t>/y</w:t>
      </w:r>
      <w:r w:rsidRPr="00C44D8F">
        <w:rPr>
          <w:rFonts w:ascii="Calibri" w:eastAsia="Calibri" w:hAnsi="Calibri" w:cs="Calibri"/>
          <w:sz w:val="22"/>
          <w:szCs w:val="22"/>
          <w:lang w:eastAsia="en-US"/>
        </w:rPr>
        <w:t>, że wszystkie informacje podane w powyższych oświadczeniach są aktualne i</w:t>
      </w:r>
      <w:r w:rsidR="00116A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44D8F">
        <w:rPr>
          <w:rFonts w:ascii="Calibri" w:eastAsia="Calibri" w:hAnsi="Calibri" w:cs="Calibri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</w:t>
      </w:r>
      <w:r w:rsidR="00EA431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103BB82" w14:textId="77777777" w:rsidR="00EA6BAA" w:rsidRPr="00EA6BAA" w:rsidRDefault="00EA6BAA" w:rsidP="00C44D8F">
      <w:pPr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6BAA">
        <w:rPr>
          <w:rFonts w:ascii="Calibri" w:eastAsia="Calibri" w:hAnsi="Calibri" w:cs="Calibri"/>
          <w:sz w:val="22"/>
          <w:szCs w:val="22"/>
          <w:lang w:eastAsia="en-US"/>
        </w:rPr>
        <w:t>W celu potwierdzenia że osoba działająca w imieniu podmiotu udostępniającego zasoby jest umocowana do jego reprezentowania załączam odpis lub informację z Krajowego Rejestru Sądowego, Centralnej Ewidencji i Działalności Gospodarczej lub innego właściwego rejestru lub wskazuję</w:t>
      </w:r>
      <w:r w:rsidR="00C44D8F">
        <w:rPr>
          <w:rFonts w:ascii="Calibri" w:eastAsia="Calibri" w:hAnsi="Calibri" w:cs="Calibri"/>
          <w:sz w:val="22"/>
          <w:szCs w:val="22"/>
          <w:lang w:eastAsia="en-US"/>
        </w:rPr>
        <w:t>/my</w:t>
      </w:r>
      <w:r w:rsidRPr="00EA6BAA">
        <w:rPr>
          <w:rFonts w:ascii="Calibri" w:eastAsia="Calibri" w:hAnsi="Calibri" w:cs="Calibri"/>
          <w:sz w:val="22"/>
          <w:szCs w:val="22"/>
          <w:lang w:eastAsia="en-US"/>
        </w:rPr>
        <w:t xml:space="preserve"> ich dostępność za pomocą bezpłatnych i ogólnodostępnych baz danych pod następującym adresem internetowym:</w:t>
      </w:r>
    </w:p>
    <w:p w14:paraId="073D2CEB" w14:textId="77777777" w:rsidR="00EA6BAA" w:rsidRPr="00EA6BAA" w:rsidRDefault="00E348F9" w:rsidP="00EA6BAA">
      <w:pPr>
        <w:widowControl w:val="0"/>
        <w:suppressAutoHyphens w:val="0"/>
        <w:spacing w:after="160" w:line="259" w:lineRule="auto"/>
        <w:ind w:left="720"/>
        <w:rPr>
          <w:rFonts w:ascii="Calibri" w:eastAsia="Calibri" w:hAnsi="Calibri" w:cs="Calibri"/>
          <w:sz w:val="22"/>
          <w:szCs w:val="22"/>
        </w:rPr>
      </w:pPr>
      <w:hyperlink r:id="rId8" w:history="1">
        <w:r w:rsidR="00D76DEE" w:rsidRPr="00EA6BAA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https://ems.ms.gov.pl</w:t>
        </w:r>
      </w:hyperlink>
      <w:r w:rsidR="00D76DE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A6BAA" w:rsidRPr="00EA6BAA">
        <w:rPr>
          <w:rFonts w:ascii="Calibri" w:eastAsia="Calibri" w:hAnsi="Calibri" w:cs="Calibri"/>
          <w:sz w:val="22"/>
          <w:szCs w:val="22"/>
          <w:lang w:eastAsia="en-US"/>
        </w:rPr>
        <w:t>- dla odpisu z Krajowego Rejestru Sądowego</w:t>
      </w:r>
      <w:r w:rsidR="00EA6BAA" w:rsidRPr="00EA6BA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*</w:t>
      </w:r>
    </w:p>
    <w:p w14:paraId="50F0D9CF" w14:textId="77777777" w:rsidR="00EA6BAA" w:rsidRPr="00EA6BAA" w:rsidRDefault="00E348F9" w:rsidP="00EA6BAA">
      <w:pPr>
        <w:widowControl w:val="0"/>
        <w:suppressAutoHyphens w:val="0"/>
        <w:spacing w:after="160" w:line="259" w:lineRule="auto"/>
        <w:ind w:left="720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hyperlink r:id="rId9" w:history="1">
        <w:r w:rsidR="00D76DEE" w:rsidRPr="00EA6BAA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https://www.ceidg.gov.pl</w:t>
        </w:r>
      </w:hyperlink>
      <w:r w:rsidR="00D76DE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A6BAA" w:rsidRPr="00EA6BAA">
        <w:rPr>
          <w:rFonts w:ascii="Calibri" w:eastAsia="Calibri" w:hAnsi="Calibri" w:cs="Calibri"/>
          <w:sz w:val="22"/>
          <w:szCs w:val="22"/>
          <w:lang w:eastAsia="en-US"/>
        </w:rPr>
        <w:t xml:space="preserve">- dla odpisu z </w:t>
      </w:r>
      <w:proofErr w:type="spellStart"/>
      <w:r w:rsidR="00EA6BAA" w:rsidRPr="00EA6BAA">
        <w:rPr>
          <w:rFonts w:ascii="Calibri" w:eastAsia="Calibri" w:hAnsi="Calibri" w:cs="Calibri"/>
          <w:sz w:val="22"/>
          <w:szCs w:val="22"/>
          <w:lang w:eastAsia="en-US"/>
        </w:rPr>
        <w:t>CEDiIG</w:t>
      </w:r>
      <w:proofErr w:type="spellEnd"/>
      <w:r w:rsidR="00EA6BAA" w:rsidRPr="00EA6BA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*</w:t>
      </w:r>
    </w:p>
    <w:p w14:paraId="42E0C682" w14:textId="77777777" w:rsidR="00EA6BAA" w:rsidRPr="00EA6BAA" w:rsidRDefault="00EA6BAA" w:rsidP="00EA6BAA">
      <w:pPr>
        <w:widowControl w:val="0"/>
        <w:suppressAutoHyphens w:val="0"/>
        <w:spacing w:after="160" w:line="259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EA6BAA">
        <w:rPr>
          <w:rFonts w:ascii="Calibri" w:eastAsia="Calibri" w:hAnsi="Calibri" w:cs="Calibri"/>
          <w:sz w:val="22"/>
          <w:szCs w:val="22"/>
          <w:lang w:eastAsia="en-US"/>
        </w:rPr>
        <w:t xml:space="preserve"> http://…………………………. - inny rejestr</w:t>
      </w:r>
    </w:p>
    <w:p w14:paraId="442C4563" w14:textId="77777777" w:rsidR="00EA6BAA" w:rsidRDefault="00EA6BAA" w:rsidP="00EA6BAA">
      <w:pPr>
        <w:suppressAutoHyphens w:val="0"/>
        <w:spacing w:after="240" w:line="259" w:lineRule="auto"/>
        <w:ind w:right="-28" w:firstLine="284"/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</w:pPr>
      <w:r w:rsidRPr="00EA6BAA">
        <w:rPr>
          <w:rFonts w:ascii="Calibri" w:eastAsia="Calibri" w:hAnsi="Calibri" w:cs="Calibri"/>
          <w:i/>
          <w:sz w:val="22"/>
          <w:szCs w:val="22"/>
          <w:u w:val="single"/>
          <w:vertAlign w:val="superscript"/>
          <w:lang w:eastAsia="en-US"/>
        </w:rPr>
        <w:t>*</w:t>
      </w:r>
      <w:r w:rsidRPr="00EA6BAA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niepotrzebne skreślić</w:t>
      </w:r>
    </w:p>
    <w:p w14:paraId="716ED0D6" w14:textId="77777777" w:rsidR="0025218F" w:rsidRPr="00EA6BAA" w:rsidRDefault="0025218F" w:rsidP="00EA6BAA">
      <w:pPr>
        <w:suppressAutoHyphens w:val="0"/>
        <w:spacing w:after="240" w:line="259" w:lineRule="auto"/>
        <w:ind w:right="-28" w:firstLine="284"/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</w:pPr>
    </w:p>
    <w:p w14:paraId="434E94D5" w14:textId="77777777" w:rsidR="00EA6BAA" w:rsidRPr="00EA6BAA" w:rsidRDefault="00EA6BAA" w:rsidP="00EA6BA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38B08938" w14:textId="7B8129DC" w:rsidR="00EA6BAA" w:rsidRDefault="00EA6BAA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52FCFB7" w14:textId="36405D72" w:rsidR="00F95E38" w:rsidRDefault="00F95E38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E4DC092" w14:textId="44254CAE" w:rsidR="00F95E38" w:rsidRDefault="00F95E38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5FB75B7" w14:textId="7ADFEAC2" w:rsidR="00F95E38" w:rsidRDefault="00F95E38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3E0949" w14:textId="15F73C9E" w:rsidR="00F95E38" w:rsidRDefault="00F95E38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8DD400E" w14:textId="77777777" w:rsidR="00F95E38" w:rsidRDefault="00F95E38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E91EC6" w14:textId="77777777" w:rsidR="00F95E38" w:rsidRPr="00F95E38" w:rsidRDefault="00F95E38" w:rsidP="00F409B9">
      <w:pPr>
        <w:suppressAutoHyphens w:val="0"/>
        <w:spacing w:after="160" w:line="259" w:lineRule="auto"/>
        <w:ind w:right="39"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678CFB03" w14:textId="77777777" w:rsidR="00F409B9" w:rsidRPr="00F95E38" w:rsidRDefault="00F409B9" w:rsidP="00F409B9">
      <w:pPr>
        <w:jc w:val="center"/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</w:pPr>
      <w:r w:rsidRPr="00F95E38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DOKUMENT NALEŻY PODPISAĆ KWALIFIKOWANYM PODPISEM ELEKTRONICZNYM, </w:t>
      </w:r>
      <w:r w:rsidRPr="00F95E38">
        <w:rPr>
          <w:rFonts w:ascii="Calibri" w:eastAsia="Calibri" w:hAnsi="Calibri" w:cs="Calibri"/>
          <w:b/>
          <w:sz w:val="18"/>
          <w:szCs w:val="18"/>
          <w:lang w:eastAsia="en-US"/>
        </w:rPr>
        <w:br/>
        <w:t>PODPISEM ZAUFANYM LUB PODPISEM OSOBISTYM</w:t>
      </w:r>
    </w:p>
    <w:p w14:paraId="2686A1D8" w14:textId="77777777" w:rsidR="00602765" w:rsidRPr="00F95E38" w:rsidRDefault="00602765" w:rsidP="003E24AB">
      <w:pPr>
        <w:rPr>
          <w:sz w:val="18"/>
          <w:szCs w:val="18"/>
        </w:rPr>
      </w:pPr>
    </w:p>
    <w:sectPr w:rsidR="00602765" w:rsidRPr="00F95E38" w:rsidSect="00EA6350">
      <w:footerReference w:type="default" r:id="rId10"/>
      <w:headerReference w:type="first" r:id="rId11"/>
      <w:footerReference w:type="first" r:id="rId12"/>
      <w:pgSz w:w="11906" w:h="16838"/>
      <w:pgMar w:top="567" w:right="1417" w:bottom="709" w:left="1417" w:header="708" w:footer="22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8397" w14:textId="77777777" w:rsidR="00B47F3B" w:rsidRDefault="00B47F3B">
      <w:r>
        <w:separator/>
      </w:r>
    </w:p>
  </w:endnote>
  <w:endnote w:type="continuationSeparator" w:id="0">
    <w:p w14:paraId="56B47675" w14:textId="77777777" w:rsidR="00B47F3B" w:rsidRDefault="00B4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1C" w14:textId="77777777" w:rsidR="00E62EE9" w:rsidRDefault="00E62E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DC2718" w14:textId="77777777" w:rsidR="00602765" w:rsidRDefault="00602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4A8F" w14:textId="77777777" w:rsidR="001748F9" w:rsidRDefault="001748F9" w:rsidP="001748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67D6" w14:textId="77777777" w:rsidR="00B47F3B" w:rsidRDefault="00B47F3B">
      <w:r>
        <w:separator/>
      </w:r>
    </w:p>
  </w:footnote>
  <w:footnote w:type="continuationSeparator" w:id="0">
    <w:p w14:paraId="215A715E" w14:textId="77777777" w:rsidR="00B47F3B" w:rsidRDefault="00B4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F197" w14:textId="2A019DF2" w:rsidR="00EA6350" w:rsidRPr="00F95E38" w:rsidRDefault="00EA6350" w:rsidP="00EA6350">
    <w:pPr>
      <w:rPr>
        <w:i/>
        <w:iCs/>
      </w:rPr>
    </w:pPr>
    <w:r w:rsidRPr="00F95E38">
      <w:rPr>
        <w:rFonts w:ascii="Cambria" w:hAnsi="Cambria" w:cs="Cambria"/>
        <w:b/>
        <w:i/>
        <w:iCs/>
        <w:color w:val="C00000"/>
      </w:rPr>
      <w:t>A-II.271.</w:t>
    </w:r>
    <w:r w:rsidR="00116A90" w:rsidRPr="00F95E38">
      <w:rPr>
        <w:rFonts w:ascii="Cambria" w:hAnsi="Cambria" w:cs="Cambria"/>
        <w:b/>
        <w:i/>
        <w:iCs/>
        <w:color w:val="C00000"/>
      </w:rPr>
      <w:t>2</w:t>
    </w:r>
    <w:r w:rsidR="00F95E38">
      <w:rPr>
        <w:rFonts w:ascii="Cambria" w:hAnsi="Cambria" w:cs="Cambria"/>
        <w:b/>
        <w:i/>
        <w:iCs/>
        <w:color w:val="C00000"/>
      </w:rPr>
      <w:t>7</w:t>
    </w:r>
    <w:r w:rsidRPr="00F95E38">
      <w:rPr>
        <w:rFonts w:ascii="Cambria" w:hAnsi="Cambria" w:cs="Cambria"/>
        <w:b/>
        <w:i/>
        <w:iCs/>
        <w:color w:val="C00000"/>
      </w:rPr>
      <w:t>.2022</w:t>
    </w:r>
  </w:p>
  <w:p w14:paraId="53CE60AB" w14:textId="7CD712B5" w:rsidR="005C747E" w:rsidRDefault="005C747E" w:rsidP="005C7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 w15:restartNumberingAfterBreak="0">
    <w:nsid w:val="00000004"/>
    <w:multiLevelType w:val="singleLevel"/>
    <w:tmpl w:val="E8F48A38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="Calibri" w:hAnsi="Calibri" w:cs="Calibri" w:hint="default"/>
        <w:b w:val="0"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3122E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8" w15:restartNumberingAfterBreak="0">
    <w:nsid w:val="05400CAA"/>
    <w:multiLevelType w:val="hybridMultilevel"/>
    <w:tmpl w:val="B66284FE"/>
    <w:lvl w:ilvl="0" w:tplc="7D803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023606"/>
    <w:multiLevelType w:val="hybridMultilevel"/>
    <w:tmpl w:val="78E2D204"/>
    <w:lvl w:ilvl="0" w:tplc="9F609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7212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0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A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511A3"/>
    <w:multiLevelType w:val="multilevel"/>
    <w:tmpl w:val="7324CC00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1" w15:restartNumberingAfterBreak="0">
    <w:nsid w:val="20F74E8D"/>
    <w:multiLevelType w:val="hybridMultilevel"/>
    <w:tmpl w:val="2D9E81E4"/>
    <w:lvl w:ilvl="0" w:tplc="91E6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35A"/>
    <w:multiLevelType w:val="hybridMultilevel"/>
    <w:tmpl w:val="843EB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4AE9"/>
    <w:multiLevelType w:val="hybridMultilevel"/>
    <w:tmpl w:val="758E6BE2"/>
    <w:lvl w:ilvl="0" w:tplc="14741C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496D"/>
    <w:multiLevelType w:val="hybridMultilevel"/>
    <w:tmpl w:val="1DDC0080"/>
    <w:lvl w:ilvl="0" w:tplc="E74270D2">
      <w:start w:val="1"/>
      <w:numFmt w:val="decimal"/>
      <w:lvlText w:val="%1."/>
      <w:lvlJc w:val="left"/>
      <w:pPr>
        <w:ind w:left="720" w:hanging="360"/>
      </w:pPr>
    </w:lvl>
    <w:lvl w:ilvl="1" w:tplc="AEF6BA8A" w:tentative="1">
      <w:start w:val="1"/>
      <w:numFmt w:val="lowerLetter"/>
      <w:lvlText w:val="%2."/>
      <w:lvlJc w:val="left"/>
      <w:pPr>
        <w:ind w:left="1440" w:hanging="360"/>
      </w:pPr>
    </w:lvl>
    <w:lvl w:ilvl="2" w:tplc="B9B4CF1C" w:tentative="1">
      <w:start w:val="1"/>
      <w:numFmt w:val="lowerRoman"/>
      <w:lvlText w:val="%3."/>
      <w:lvlJc w:val="right"/>
      <w:pPr>
        <w:ind w:left="2160" w:hanging="180"/>
      </w:pPr>
    </w:lvl>
    <w:lvl w:ilvl="3" w:tplc="FC9C7A3C" w:tentative="1">
      <w:start w:val="1"/>
      <w:numFmt w:val="decimal"/>
      <w:lvlText w:val="%4."/>
      <w:lvlJc w:val="left"/>
      <w:pPr>
        <w:ind w:left="2880" w:hanging="360"/>
      </w:pPr>
    </w:lvl>
    <w:lvl w:ilvl="4" w:tplc="D04806FA" w:tentative="1">
      <w:start w:val="1"/>
      <w:numFmt w:val="lowerLetter"/>
      <w:lvlText w:val="%5."/>
      <w:lvlJc w:val="left"/>
      <w:pPr>
        <w:ind w:left="3600" w:hanging="360"/>
      </w:pPr>
    </w:lvl>
    <w:lvl w:ilvl="5" w:tplc="13C01B36" w:tentative="1">
      <w:start w:val="1"/>
      <w:numFmt w:val="lowerRoman"/>
      <w:lvlText w:val="%6."/>
      <w:lvlJc w:val="right"/>
      <w:pPr>
        <w:ind w:left="4320" w:hanging="180"/>
      </w:pPr>
    </w:lvl>
    <w:lvl w:ilvl="6" w:tplc="2C74AB88" w:tentative="1">
      <w:start w:val="1"/>
      <w:numFmt w:val="decimal"/>
      <w:lvlText w:val="%7."/>
      <w:lvlJc w:val="left"/>
      <w:pPr>
        <w:ind w:left="5040" w:hanging="360"/>
      </w:pPr>
    </w:lvl>
    <w:lvl w:ilvl="7" w:tplc="248A4A5C" w:tentative="1">
      <w:start w:val="1"/>
      <w:numFmt w:val="lowerLetter"/>
      <w:lvlText w:val="%8."/>
      <w:lvlJc w:val="left"/>
      <w:pPr>
        <w:ind w:left="5760" w:hanging="360"/>
      </w:pPr>
    </w:lvl>
    <w:lvl w:ilvl="8" w:tplc="35B4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3C80"/>
    <w:multiLevelType w:val="multilevel"/>
    <w:tmpl w:val="A1862752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ED0A3B"/>
    <w:multiLevelType w:val="multilevel"/>
    <w:tmpl w:val="0415001F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070109"/>
    <w:multiLevelType w:val="hybridMultilevel"/>
    <w:tmpl w:val="A4444DCC"/>
    <w:lvl w:ilvl="0" w:tplc="A4E0B63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B4F"/>
    <w:multiLevelType w:val="hybridMultilevel"/>
    <w:tmpl w:val="210069B0"/>
    <w:lvl w:ilvl="0" w:tplc="BC64B748">
      <w:start w:val="1"/>
      <w:numFmt w:val="decimal"/>
      <w:lvlText w:val="%1."/>
      <w:lvlJc w:val="left"/>
      <w:pPr>
        <w:ind w:left="720" w:hanging="360"/>
      </w:pPr>
    </w:lvl>
    <w:lvl w:ilvl="1" w:tplc="E2521E56" w:tentative="1">
      <w:start w:val="1"/>
      <w:numFmt w:val="lowerLetter"/>
      <w:lvlText w:val="%2."/>
      <w:lvlJc w:val="left"/>
      <w:pPr>
        <w:ind w:left="1440" w:hanging="360"/>
      </w:pPr>
    </w:lvl>
    <w:lvl w:ilvl="2" w:tplc="20326D3C" w:tentative="1">
      <w:start w:val="1"/>
      <w:numFmt w:val="lowerRoman"/>
      <w:lvlText w:val="%3."/>
      <w:lvlJc w:val="right"/>
      <w:pPr>
        <w:ind w:left="2160" w:hanging="180"/>
      </w:pPr>
    </w:lvl>
    <w:lvl w:ilvl="3" w:tplc="18E8FEDC" w:tentative="1">
      <w:start w:val="1"/>
      <w:numFmt w:val="decimal"/>
      <w:lvlText w:val="%4."/>
      <w:lvlJc w:val="left"/>
      <w:pPr>
        <w:ind w:left="2880" w:hanging="360"/>
      </w:pPr>
    </w:lvl>
    <w:lvl w:ilvl="4" w:tplc="CEDAFE5C" w:tentative="1">
      <w:start w:val="1"/>
      <w:numFmt w:val="lowerLetter"/>
      <w:lvlText w:val="%5."/>
      <w:lvlJc w:val="left"/>
      <w:pPr>
        <w:ind w:left="3600" w:hanging="360"/>
      </w:pPr>
    </w:lvl>
    <w:lvl w:ilvl="5" w:tplc="D2E66CF6" w:tentative="1">
      <w:start w:val="1"/>
      <w:numFmt w:val="lowerRoman"/>
      <w:lvlText w:val="%6."/>
      <w:lvlJc w:val="right"/>
      <w:pPr>
        <w:ind w:left="4320" w:hanging="180"/>
      </w:pPr>
    </w:lvl>
    <w:lvl w:ilvl="6" w:tplc="8810522A" w:tentative="1">
      <w:start w:val="1"/>
      <w:numFmt w:val="decimal"/>
      <w:lvlText w:val="%7."/>
      <w:lvlJc w:val="left"/>
      <w:pPr>
        <w:ind w:left="5040" w:hanging="360"/>
      </w:pPr>
    </w:lvl>
    <w:lvl w:ilvl="7" w:tplc="8DE87080" w:tentative="1">
      <w:start w:val="1"/>
      <w:numFmt w:val="lowerLetter"/>
      <w:lvlText w:val="%8."/>
      <w:lvlJc w:val="left"/>
      <w:pPr>
        <w:ind w:left="5760" w:hanging="360"/>
      </w:pPr>
    </w:lvl>
    <w:lvl w:ilvl="8" w:tplc="67D27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1659"/>
    <w:multiLevelType w:val="hybridMultilevel"/>
    <w:tmpl w:val="1FA2D530"/>
    <w:lvl w:ilvl="0" w:tplc="C2BAD8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334438">
    <w:abstractNumId w:val="0"/>
  </w:num>
  <w:num w:numId="2" w16cid:durableId="499538824">
    <w:abstractNumId w:val="1"/>
  </w:num>
  <w:num w:numId="3" w16cid:durableId="1432505341">
    <w:abstractNumId w:val="2"/>
  </w:num>
  <w:num w:numId="4" w16cid:durableId="1119685996">
    <w:abstractNumId w:val="3"/>
  </w:num>
  <w:num w:numId="5" w16cid:durableId="1447507770">
    <w:abstractNumId w:val="4"/>
  </w:num>
  <w:num w:numId="6" w16cid:durableId="1142386688">
    <w:abstractNumId w:val="5"/>
  </w:num>
  <w:num w:numId="7" w16cid:durableId="1261136683">
    <w:abstractNumId w:val="6"/>
  </w:num>
  <w:num w:numId="8" w16cid:durableId="1719163120">
    <w:abstractNumId w:val="16"/>
  </w:num>
  <w:num w:numId="9" w16cid:durableId="1011449529">
    <w:abstractNumId w:val="7"/>
  </w:num>
  <w:num w:numId="10" w16cid:durableId="166360662">
    <w:abstractNumId w:val="18"/>
  </w:num>
  <w:num w:numId="11" w16cid:durableId="146604679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5427879">
    <w:abstractNumId w:val="9"/>
  </w:num>
  <w:num w:numId="13" w16cid:durableId="108209025">
    <w:abstractNumId w:val="9"/>
  </w:num>
  <w:num w:numId="14" w16cid:durableId="661156857">
    <w:abstractNumId w:val="14"/>
  </w:num>
  <w:num w:numId="15" w16cid:durableId="975137213">
    <w:abstractNumId w:val="15"/>
  </w:num>
  <w:num w:numId="16" w16cid:durableId="286207356">
    <w:abstractNumId w:val="13"/>
  </w:num>
  <w:num w:numId="17" w16cid:durableId="1780833258">
    <w:abstractNumId w:val="8"/>
  </w:num>
  <w:num w:numId="18" w16cid:durableId="156964525">
    <w:abstractNumId w:val="11"/>
  </w:num>
  <w:num w:numId="19" w16cid:durableId="92436365">
    <w:abstractNumId w:val="19"/>
  </w:num>
  <w:num w:numId="20" w16cid:durableId="459106659">
    <w:abstractNumId w:val="17"/>
  </w:num>
  <w:num w:numId="21" w16cid:durableId="1443067657">
    <w:abstractNumId w:val="12"/>
  </w:num>
  <w:num w:numId="22" w16cid:durableId="1336804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7"/>
    <w:rsid w:val="0001447D"/>
    <w:rsid w:val="000176A3"/>
    <w:rsid w:val="00021F41"/>
    <w:rsid w:val="00025029"/>
    <w:rsid w:val="00047388"/>
    <w:rsid w:val="00056704"/>
    <w:rsid w:val="000A5303"/>
    <w:rsid w:val="00116A90"/>
    <w:rsid w:val="00133541"/>
    <w:rsid w:val="00150680"/>
    <w:rsid w:val="0015735C"/>
    <w:rsid w:val="001748F9"/>
    <w:rsid w:val="00193888"/>
    <w:rsid w:val="001966D2"/>
    <w:rsid w:val="001A6909"/>
    <w:rsid w:val="001E0643"/>
    <w:rsid w:val="001E2424"/>
    <w:rsid w:val="001E306E"/>
    <w:rsid w:val="00214F54"/>
    <w:rsid w:val="00216466"/>
    <w:rsid w:val="0025218F"/>
    <w:rsid w:val="00282BDB"/>
    <w:rsid w:val="002B1FD0"/>
    <w:rsid w:val="002C12AD"/>
    <w:rsid w:val="002C1B03"/>
    <w:rsid w:val="002C4996"/>
    <w:rsid w:val="002D2C75"/>
    <w:rsid w:val="002D2C80"/>
    <w:rsid w:val="0030292D"/>
    <w:rsid w:val="00302F84"/>
    <w:rsid w:val="0031387A"/>
    <w:rsid w:val="00322112"/>
    <w:rsid w:val="003526C3"/>
    <w:rsid w:val="003932A6"/>
    <w:rsid w:val="00394361"/>
    <w:rsid w:val="00394BAE"/>
    <w:rsid w:val="003E24AB"/>
    <w:rsid w:val="003E544C"/>
    <w:rsid w:val="004069B6"/>
    <w:rsid w:val="00426592"/>
    <w:rsid w:val="0043044F"/>
    <w:rsid w:val="00457D84"/>
    <w:rsid w:val="00474568"/>
    <w:rsid w:val="004911A1"/>
    <w:rsid w:val="0049381C"/>
    <w:rsid w:val="004A2AFF"/>
    <w:rsid w:val="004A78F6"/>
    <w:rsid w:val="004B0A05"/>
    <w:rsid w:val="004B2C45"/>
    <w:rsid w:val="0051461A"/>
    <w:rsid w:val="00524CA5"/>
    <w:rsid w:val="00527C0B"/>
    <w:rsid w:val="00541933"/>
    <w:rsid w:val="00544BFF"/>
    <w:rsid w:val="005476A2"/>
    <w:rsid w:val="00561675"/>
    <w:rsid w:val="00562EE4"/>
    <w:rsid w:val="00571F16"/>
    <w:rsid w:val="005C747E"/>
    <w:rsid w:val="005F6C0B"/>
    <w:rsid w:val="00602765"/>
    <w:rsid w:val="00604FC8"/>
    <w:rsid w:val="00654110"/>
    <w:rsid w:val="00677D27"/>
    <w:rsid w:val="00693628"/>
    <w:rsid w:val="006944A0"/>
    <w:rsid w:val="006B32C4"/>
    <w:rsid w:val="006B5BA6"/>
    <w:rsid w:val="006C649A"/>
    <w:rsid w:val="006D193C"/>
    <w:rsid w:val="006E10FD"/>
    <w:rsid w:val="006F24A4"/>
    <w:rsid w:val="006F588F"/>
    <w:rsid w:val="00701C03"/>
    <w:rsid w:val="007026CD"/>
    <w:rsid w:val="0071009F"/>
    <w:rsid w:val="007436D2"/>
    <w:rsid w:val="00761670"/>
    <w:rsid w:val="0076300B"/>
    <w:rsid w:val="007914CD"/>
    <w:rsid w:val="007B308B"/>
    <w:rsid w:val="007B3430"/>
    <w:rsid w:val="00826032"/>
    <w:rsid w:val="0083273B"/>
    <w:rsid w:val="00832BF2"/>
    <w:rsid w:val="008445BC"/>
    <w:rsid w:val="00881A97"/>
    <w:rsid w:val="008A2316"/>
    <w:rsid w:val="008E03E6"/>
    <w:rsid w:val="0091052B"/>
    <w:rsid w:val="009204D7"/>
    <w:rsid w:val="009341A3"/>
    <w:rsid w:val="009876E0"/>
    <w:rsid w:val="009936E6"/>
    <w:rsid w:val="00993BD1"/>
    <w:rsid w:val="009A0AF8"/>
    <w:rsid w:val="009C4AA2"/>
    <w:rsid w:val="009D21F5"/>
    <w:rsid w:val="009D3E0D"/>
    <w:rsid w:val="009F7774"/>
    <w:rsid w:val="00A168A8"/>
    <w:rsid w:val="00A26CBC"/>
    <w:rsid w:val="00A53A6C"/>
    <w:rsid w:val="00A57094"/>
    <w:rsid w:val="00A936A3"/>
    <w:rsid w:val="00AB07FA"/>
    <w:rsid w:val="00AC44B6"/>
    <w:rsid w:val="00AE0615"/>
    <w:rsid w:val="00B310A3"/>
    <w:rsid w:val="00B47F3B"/>
    <w:rsid w:val="00B56D00"/>
    <w:rsid w:val="00B717C1"/>
    <w:rsid w:val="00B8737C"/>
    <w:rsid w:val="00B87446"/>
    <w:rsid w:val="00BE7744"/>
    <w:rsid w:val="00C00E75"/>
    <w:rsid w:val="00C44D8F"/>
    <w:rsid w:val="00C61A47"/>
    <w:rsid w:val="00C923E3"/>
    <w:rsid w:val="00CA348E"/>
    <w:rsid w:val="00CD1B07"/>
    <w:rsid w:val="00CF1277"/>
    <w:rsid w:val="00CF2AEA"/>
    <w:rsid w:val="00D00DF3"/>
    <w:rsid w:val="00D20F34"/>
    <w:rsid w:val="00D76DEE"/>
    <w:rsid w:val="00DA38AA"/>
    <w:rsid w:val="00DE1DE0"/>
    <w:rsid w:val="00DE6403"/>
    <w:rsid w:val="00DF35A1"/>
    <w:rsid w:val="00E348F9"/>
    <w:rsid w:val="00E37946"/>
    <w:rsid w:val="00E37A28"/>
    <w:rsid w:val="00E4768A"/>
    <w:rsid w:val="00E51E78"/>
    <w:rsid w:val="00E609CD"/>
    <w:rsid w:val="00E62EE9"/>
    <w:rsid w:val="00E713EE"/>
    <w:rsid w:val="00E72E8E"/>
    <w:rsid w:val="00E77965"/>
    <w:rsid w:val="00E9266B"/>
    <w:rsid w:val="00EA4313"/>
    <w:rsid w:val="00EA5954"/>
    <w:rsid w:val="00EA6350"/>
    <w:rsid w:val="00EA6BAA"/>
    <w:rsid w:val="00EE0A41"/>
    <w:rsid w:val="00EF1086"/>
    <w:rsid w:val="00EF507E"/>
    <w:rsid w:val="00EF5F1C"/>
    <w:rsid w:val="00F15C98"/>
    <w:rsid w:val="00F409B9"/>
    <w:rsid w:val="00F52D4A"/>
    <w:rsid w:val="00F54BE6"/>
    <w:rsid w:val="00F61821"/>
    <w:rsid w:val="00F937CF"/>
    <w:rsid w:val="00F95E38"/>
    <w:rsid w:val="00FB0971"/>
    <w:rsid w:val="00FB594E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EFD8"/>
  <w15:chartTrackingRefBased/>
  <w15:docId w15:val="{5AE3E2A2-75E7-47BA-B9D8-BAA3025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9A0AF8"/>
    <w:rPr>
      <w:vertAlign w:val="superscript"/>
    </w:rPr>
  </w:style>
  <w:style w:type="paragraph" w:customStyle="1" w:styleId="Default">
    <w:name w:val="Default"/>
    <w:rsid w:val="009A0A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7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58F6-26A2-4B4B-9393-54FE8B35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3211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Links>
    <vt:vector size="12" baseType="variant"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lkaluza</dc:creator>
  <cp:keywords/>
  <cp:lastModifiedBy>Jacek Bulak</cp:lastModifiedBy>
  <cp:revision>12</cp:revision>
  <cp:lastPrinted>2022-04-26T13:21:00Z</cp:lastPrinted>
  <dcterms:created xsi:type="dcterms:W3CDTF">2022-07-01T06:07:00Z</dcterms:created>
  <dcterms:modified xsi:type="dcterms:W3CDTF">2022-07-29T09:02:00Z</dcterms:modified>
</cp:coreProperties>
</file>